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56" w:rsidRPr="00187455" w:rsidRDefault="00050456" w:rsidP="00050456">
      <w:pPr>
        <w:spacing w:line="360" w:lineRule="auto"/>
        <w:rPr>
          <w:b/>
        </w:rPr>
      </w:pPr>
      <w:bookmarkStart w:id="0" w:name="_GoBack"/>
      <w:bookmarkEnd w:id="0"/>
      <w:r w:rsidRPr="00187455">
        <w:rPr>
          <w:noProof/>
          <w:lang w:eastAsia="ru-RU"/>
        </w:rPr>
        <w:drawing>
          <wp:anchor distT="0" distB="0" distL="114300" distR="114300" simplePos="0" relativeHeight="251659264" behindDoc="0" locked="0" layoutInCell="1" allowOverlap="1" wp14:anchorId="6ED20844" wp14:editId="0A94184F">
            <wp:simplePos x="0" y="0"/>
            <wp:positionH relativeFrom="column">
              <wp:posOffset>2801620</wp:posOffset>
            </wp:positionH>
            <wp:positionV relativeFrom="paragraph">
              <wp:posOffset>-57150</wp:posOffset>
            </wp:positionV>
            <wp:extent cx="683895" cy="669925"/>
            <wp:effectExtent l="0" t="0" r="1905" b="0"/>
            <wp:wrapNone/>
            <wp:docPr id="1" name="Рисунок 1" descr="Описание: Описание: Описание: Gerb Ч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Ч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456" w:rsidRPr="00187455" w:rsidRDefault="00050456" w:rsidP="00050456">
      <w:pPr>
        <w:spacing w:line="360" w:lineRule="auto"/>
      </w:pPr>
    </w:p>
    <w:p w:rsidR="00050456" w:rsidRPr="00187455" w:rsidRDefault="00050456" w:rsidP="00050456">
      <w:r w:rsidRPr="00187455">
        <w:t>РОССИЙСКАЯ ФЕДЕРАЦИЯ</w:t>
      </w:r>
    </w:p>
    <w:p w:rsidR="00050456" w:rsidRPr="00187455" w:rsidRDefault="00050456" w:rsidP="00050456">
      <w:pPr>
        <w:spacing w:line="360" w:lineRule="auto"/>
      </w:pPr>
      <w:r w:rsidRPr="00187455">
        <w:t>ЧЕЧЕНСКАЯ   РЕСПУБЛИКА</w:t>
      </w:r>
    </w:p>
    <w:p w:rsidR="00050456" w:rsidRPr="00050456" w:rsidRDefault="00050456" w:rsidP="00050456">
      <w:pPr>
        <w:pStyle w:val="1"/>
        <w:rPr>
          <w:b/>
          <w:sz w:val="28"/>
        </w:rPr>
      </w:pPr>
      <w:r w:rsidRPr="00050456">
        <w:rPr>
          <w:sz w:val="28"/>
        </w:rPr>
        <w:t>АДМИНИСТРАЦИЯ РОШНИ-ЧУЙСКОГО СЕЛЬСКОГО ПОСЕЛЕНИЯ</w:t>
      </w:r>
    </w:p>
    <w:p w:rsidR="00050456" w:rsidRPr="00050456" w:rsidRDefault="00050456" w:rsidP="00050456">
      <w:pPr>
        <w:pStyle w:val="1"/>
        <w:rPr>
          <w:b/>
          <w:bCs w:val="0"/>
          <w:sz w:val="28"/>
        </w:rPr>
      </w:pPr>
      <w:r w:rsidRPr="00050456">
        <w:rPr>
          <w:sz w:val="28"/>
        </w:rPr>
        <w:t>УРУС-МАРТАНОВСКОГО МУНИЦИПАЛЬНОГО РАЙОНА</w:t>
      </w:r>
    </w:p>
    <w:p w:rsidR="00281004" w:rsidRPr="00010909" w:rsidRDefault="00281004" w:rsidP="00281004">
      <w:pPr>
        <w:rPr>
          <w:bCs/>
          <w:sz w:val="24"/>
          <w:szCs w:val="32"/>
        </w:rPr>
      </w:pPr>
    </w:p>
    <w:p w:rsidR="00584036" w:rsidRDefault="00584036" w:rsidP="00584036">
      <w:r>
        <w:t>ПОСТАНОВЛЕНИЕ</w:t>
      </w:r>
    </w:p>
    <w:p w:rsidR="00EB2769" w:rsidRDefault="00C42DE0" w:rsidP="00EB2769">
      <w:pPr>
        <w:spacing w:line="360" w:lineRule="auto"/>
        <w:rPr>
          <w:u w:val="single"/>
        </w:rPr>
      </w:pPr>
      <w:r>
        <w:t>31</w:t>
      </w:r>
      <w:r w:rsidR="00584036">
        <w:t>.1</w:t>
      </w:r>
      <w:r>
        <w:t>2</w:t>
      </w:r>
      <w:r w:rsidR="00584036">
        <w:t>.201</w:t>
      </w:r>
      <w:r>
        <w:t>3</w:t>
      </w:r>
      <w:r w:rsidR="00584036">
        <w:t xml:space="preserve">г.                   </w:t>
      </w:r>
      <w:r>
        <w:t xml:space="preserve"> </w:t>
      </w:r>
      <w:r w:rsidR="00B513E6">
        <w:t xml:space="preserve"> </w:t>
      </w:r>
      <w:r w:rsidR="00B513E6">
        <w:tab/>
      </w:r>
      <w:r w:rsidR="00B513E6">
        <w:tab/>
        <w:t xml:space="preserve">                         № 30</w:t>
      </w:r>
    </w:p>
    <w:p w:rsidR="00EB2769" w:rsidRPr="00EB2769" w:rsidRDefault="00EB2769" w:rsidP="00EB2769">
      <w:pPr>
        <w:spacing w:line="360" w:lineRule="auto"/>
        <w:rPr>
          <w:u w:val="single"/>
        </w:rPr>
      </w:pPr>
    </w:p>
    <w:p w:rsidR="000A066B" w:rsidRPr="000A066B" w:rsidRDefault="000A066B" w:rsidP="000A066B">
      <w:pPr>
        <w:jc w:val="left"/>
        <w:rPr>
          <w:b/>
          <w:sz w:val="24"/>
          <w:szCs w:val="24"/>
        </w:rPr>
      </w:pPr>
      <w:r w:rsidRPr="000A066B">
        <w:rPr>
          <w:b/>
          <w:sz w:val="24"/>
          <w:szCs w:val="24"/>
        </w:rPr>
        <w:t>«Об утверждении административного регламента</w:t>
      </w:r>
    </w:p>
    <w:p w:rsidR="000A066B" w:rsidRPr="000A066B" w:rsidRDefault="000A066B" w:rsidP="000A066B">
      <w:pPr>
        <w:jc w:val="left"/>
        <w:rPr>
          <w:b/>
          <w:sz w:val="24"/>
          <w:szCs w:val="24"/>
        </w:rPr>
      </w:pPr>
      <w:r w:rsidRPr="000A066B">
        <w:rPr>
          <w:b/>
          <w:sz w:val="24"/>
          <w:szCs w:val="24"/>
        </w:rPr>
        <w:t xml:space="preserve">исполнения муниципальной функции по осуществлению </w:t>
      </w:r>
    </w:p>
    <w:p w:rsidR="000A066B" w:rsidRPr="000A066B" w:rsidRDefault="000A066B" w:rsidP="000A066B">
      <w:pPr>
        <w:jc w:val="left"/>
        <w:rPr>
          <w:b/>
          <w:sz w:val="24"/>
          <w:szCs w:val="24"/>
        </w:rPr>
      </w:pPr>
      <w:r w:rsidRPr="000A066B">
        <w:rPr>
          <w:b/>
          <w:sz w:val="24"/>
          <w:szCs w:val="24"/>
        </w:rPr>
        <w:t xml:space="preserve">муниципального контроля в области использования и </w:t>
      </w:r>
    </w:p>
    <w:p w:rsidR="000A066B" w:rsidRPr="000A066B" w:rsidRDefault="000A066B" w:rsidP="000A066B">
      <w:pPr>
        <w:jc w:val="left"/>
        <w:rPr>
          <w:b/>
          <w:sz w:val="24"/>
          <w:szCs w:val="24"/>
        </w:rPr>
      </w:pPr>
      <w:r w:rsidRPr="000A066B">
        <w:rPr>
          <w:b/>
          <w:sz w:val="24"/>
          <w:szCs w:val="24"/>
        </w:rPr>
        <w:t xml:space="preserve">охраны особо охраняемых природных территорий </w:t>
      </w:r>
    </w:p>
    <w:p w:rsidR="000A066B" w:rsidRPr="000A066B" w:rsidRDefault="000A066B" w:rsidP="000A066B">
      <w:pPr>
        <w:jc w:val="left"/>
        <w:rPr>
          <w:b/>
          <w:sz w:val="24"/>
          <w:szCs w:val="24"/>
        </w:rPr>
      </w:pPr>
      <w:r w:rsidRPr="000A066B">
        <w:rPr>
          <w:b/>
          <w:sz w:val="24"/>
          <w:szCs w:val="24"/>
        </w:rPr>
        <w:t xml:space="preserve">местного значения Рошни-Чуйского сельского поселения» </w:t>
      </w:r>
    </w:p>
    <w:p w:rsidR="000A066B" w:rsidRDefault="000A066B" w:rsidP="000A066B">
      <w:pPr>
        <w:jc w:val="both"/>
      </w:pPr>
    </w:p>
    <w:p w:rsidR="000A066B" w:rsidRDefault="000A066B" w:rsidP="000A066B">
      <w:pPr>
        <w:ind w:firstLine="708"/>
        <w:jc w:val="both"/>
      </w:pPr>
      <w:proofErr w:type="gramStart"/>
      <w:r>
        <w:t>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Горского сельского поселения,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t xml:space="preserve">) и муниципального контроля», Федеральным законом от 27 июля 2008 года № 210-ФЗ «Об организации предоставления государственных и муниципальных услуг», ст.33 Федерального закона от 14 марта 1995 года № 33-ФЗ «Об особо охраняемых природных территориях», Администрация Рошни-Чуйского сельского поселения </w:t>
      </w:r>
    </w:p>
    <w:p w:rsidR="000A066B" w:rsidRDefault="000A066B" w:rsidP="000A066B">
      <w:pPr>
        <w:jc w:val="both"/>
      </w:pPr>
      <w:r>
        <w:t xml:space="preserve">ПОСТАНОВЛЯЕТ: </w:t>
      </w:r>
    </w:p>
    <w:p w:rsidR="000A066B" w:rsidRDefault="000A066B" w:rsidP="000A066B">
      <w:pPr>
        <w:pStyle w:val="a3"/>
        <w:numPr>
          <w:ilvl w:val="0"/>
          <w:numId w:val="10"/>
        </w:numPr>
        <w:jc w:val="both"/>
      </w:pPr>
      <w:r>
        <w:t xml:space="preserve">Утвердить  прилагаемый административный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Рошни-Чуйского сельского поселения.  </w:t>
      </w:r>
    </w:p>
    <w:p w:rsidR="000A066B" w:rsidRDefault="000A066B" w:rsidP="000A066B">
      <w:pPr>
        <w:pStyle w:val="a3"/>
        <w:numPr>
          <w:ilvl w:val="0"/>
          <w:numId w:val="10"/>
        </w:numPr>
        <w:jc w:val="both"/>
      </w:pPr>
      <w:r>
        <w:t xml:space="preserve">Ответственность за сопровождение и соответствие действующему законодательству настоящего административного регламента возложить на заместителя главы Администрации Рошни-Чуйского сельского поселения </w:t>
      </w:r>
      <w:proofErr w:type="spellStart"/>
      <w:r>
        <w:t>Дагиева</w:t>
      </w:r>
      <w:proofErr w:type="spellEnd"/>
      <w:r>
        <w:t xml:space="preserve"> М.У. </w:t>
      </w:r>
    </w:p>
    <w:p w:rsidR="000A066B" w:rsidRPr="00EB2769" w:rsidRDefault="000A066B" w:rsidP="000A066B">
      <w:pPr>
        <w:pStyle w:val="a3"/>
        <w:numPr>
          <w:ilvl w:val="0"/>
          <w:numId w:val="10"/>
        </w:numPr>
        <w:spacing w:line="360" w:lineRule="atLeast"/>
        <w:jc w:val="both"/>
        <w:rPr>
          <w:rFonts w:eastAsia="Times New Roman"/>
          <w:bCs/>
          <w:color w:val="000000"/>
          <w:lang w:eastAsia="ru-RU"/>
        </w:rPr>
      </w:pPr>
      <w:r>
        <w:rPr>
          <w:rFonts w:eastAsia="Times New Roman"/>
          <w:bCs/>
          <w:color w:val="000000"/>
          <w:lang w:eastAsia="ru-RU"/>
        </w:rPr>
        <w:t>Н</w:t>
      </w:r>
      <w:r w:rsidRPr="00EB2769">
        <w:rPr>
          <w:rFonts w:eastAsia="Times New Roman"/>
          <w:bCs/>
          <w:color w:val="000000"/>
          <w:lang w:eastAsia="ru-RU"/>
        </w:rPr>
        <w:t xml:space="preserve">астоящее постановление </w:t>
      </w:r>
      <w:r>
        <w:rPr>
          <w:rFonts w:eastAsia="Times New Roman"/>
          <w:bCs/>
          <w:color w:val="000000"/>
          <w:lang w:eastAsia="ru-RU"/>
        </w:rPr>
        <w:t>р</w:t>
      </w:r>
      <w:r w:rsidRPr="00EB2769">
        <w:rPr>
          <w:rFonts w:eastAsia="Times New Roman"/>
          <w:bCs/>
          <w:color w:val="000000"/>
          <w:lang w:eastAsia="ru-RU"/>
        </w:rPr>
        <w:t>азместить на официальном сайте Администрации Рошни-Чуйского сельского поселения.</w:t>
      </w:r>
    </w:p>
    <w:p w:rsidR="000A066B" w:rsidRDefault="000A066B" w:rsidP="000A066B">
      <w:pPr>
        <w:pStyle w:val="a3"/>
        <w:numPr>
          <w:ilvl w:val="0"/>
          <w:numId w:val="10"/>
        </w:numPr>
        <w:jc w:val="both"/>
      </w:pPr>
      <w:proofErr w:type="gramStart"/>
      <w:r>
        <w:t>Контроль за</w:t>
      </w:r>
      <w:proofErr w:type="gramEnd"/>
      <w:r>
        <w:t xml:space="preserve"> исполнением настоящего постановления оставляю за собой.</w:t>
      </w:r>
    </w:p>
    <w:p w:rsidR="00F87EB0" w:rsidRPr="00F87EB0" w:rsidRDefault="00F87EB0" w:rsidP="00F87EB0">
      <w:pPr>
        <w:pStyle w:val="ConsPlusNormal"/>
        <w:ind w:firstLine="540"/>
        <w:jc w:val="both"/>
        <w:rPr>
          <w:rFonts w:ascii="Times New Roman" w:hAnsi="Times New Roman" w:cs="Times New Roman"/>
          <w:sz w:val="28"/>
          <w:szCs w:val="28"/>
        </w:rPr>
      </w:pPr>
      <w:r w:rsidRPr="00F87EB0">
        <w:rPr>
          <w:rFonts w:ascii="Times New Roman" w:hAnsi="Times New Roman" w:cs="Times New Roman"/>
          <w:color w:val="000000"/>
          <w:sz w:val="28"/>
          <w:szCs w:val="28"/>
        </w:rPr>
        <w:t xml:space="preserve">                 </w:t>
      </w:r>
    </w:p>
    <w:p w:rsidR="00F87EB0" w:rsidRPr="00F87EB0" w:rsidRDefault="00F87EB0" w:rsidP="00F87EB0">
      <w:pPr>
        <w:pStyle w:val="ConsPlusNormal"/>
        <w:ind w:firstLine="540"/>
        <w:jc w:val="both"/>
        <w:rPr>
          <w:rFonts w:ascii="Times New Roman" w:hAnsi="Times New Roman" w:cs="Times New Roman"/>
          <w:color w:val="000000"/>
          <w:sz w:val="28"/>
          <w:szCs w:val="28"/>
        </w:rPr>
      </w:pPr>
    </w:p>
    <w:p w:rsidR="006429B0" w:rsidRDefault="006429B0" w:rsidP="006429B0">
      <w:pPr>
        <w:jc w:val="left"/>
        <w:rPr>
          <w:rFonts w:eastAsia="Times New Roman"/>
          <w:color w:val="000000"/>
          <w:lang w:eastAsia="ru-RU"/>
        </w:rPr>
      </w:pPr>
      <w:r>
        <w:rPr>
          <w:rFonts w:eastAsia="Times New Roman"/>
          <w:color w:val="000000"/>
          <w:lang w:eastAsia="ru-RU"/>
        </w:rPr>
        <w:t xml:space="preserve">Глава Администрации </w:t>
      </w:r>
    </w:p>
    <w:p w:rsidR="006429B0" w:rsidRDefault="006429B0" w:rsidP="006429B0">
      <w:pPr>
        <w:jc w:val="left"/>
        <w:rPr>
          <w:rFonts w:eastAsia="Times New Roman"/>
          <w:color w:val="000000"/>
          <w:lang w:eastAsia="ru-RU"/>
        </w:rPr>
      </w:pPr>
      <w:r>
        <w:rPr>
          <w:rFonts w:eastAsia="Times New Roman"/>
          <w:color w:val="000000"/>
          <w:lang w:eastAsia="ru-RU"/>
        </w:rPr>
        <w:t>Рошни-Чуйского сельского поселения                                             В.М.Закаев</w:t>
      </w:r>
    </w:p>
    <w:p w:rsidR="00F87EB0" w:rsidRPr="00F87EB0" w:rsidRDefault="00F87EB0" w:rsidP="00F87EB0">
      <w:pPr>
        <w:jc w:val="both"/>
      </w:pPr>
    </w:p>
    <w:p w:rsidR="00F87EB0" w:rsidRDefault="00F87EB0" w:rsidP="000A066B">
      <w:pPr>
        <w:autoSpaceDE w:val="0"/>
        <w:autoSpaceDN w:val="0"/>
        <w:adjustRightInd w:val="0"/>
        <w:jc w:val="both"/>
      </w:pPr>
    </w:p>
    <w:p w:rsidR="006429B0" w:rsidRDefault="006429B0" w:rsidP="00F87EB0">
      <w:pPr>
        <w:autoSpaceDE w:val="0"/>
        <w:autoSpaceDN w:val="0"/>
        <w:adjustRightInd w:val="0"/>
        <w:jc w:val="right"/>
      </w:pPr>
    </w:p>
    <w:p w:rsidR="000A066B" w:rsidRDefault="000A066B" w:rsidP="00F87EB0">
      <w:pPr>
        <w:autoSpaceDE w:val="0"/>
        <w:autoSpaceDN w:val="0"/>
        <w:adjustRightInd w:val="0"/>
        <w:jc w:val="right"/>
      </w:pPr>
    </w:p>
    <w:p w:rsidR="006429B0" w:rsidRPr="00F87EB0" w:rsidRDefault="006429B0" w:rsidP="00F87EB0">
      <w:pPr>
        <w:autoSpaceDE w:val="0"/>
        <w:autoSpaceDN w:val="0"/>
        <w:adjustRightInd w:val="0"/>
        <w:jc w:val="right"/>
      </w:pPr>
    </w:p>
    <w:p w:rsidR="00633D7F" w:rsidRDefault="00633D7F" w:rsidP="006429B0">
      <w:pPr>
        <w:jc w:val="right"/>
        <w:rPr>
          <w:rFonts w:eastAsia="Times New Roman"/>
          <w:color w:val="000000"/>
          <w:lang w:eastAsia="ru-RU"/>
        </w:rPr>
      </w:pPr>
    </w:p>
    <w:p w:rsidR="006429B0" w:rsidRDefault="006429B0" w:rsidP="006429B0">
      <w:pPr>
        <w:jc w:val="right"/>
        <w:rPr>
          <w:rFonts w:eastAsia="Times New Roman"/>
          <w:color w:val="000000"/>
          <w:lang w:eastAsia="ru-RU"/>
        </w:rPr>
      </w:pPr>
      <w:r>
        <w:rPr>
          <w:rFonts w:eastAsia="Times New Roman"/>
          <w:color w:val="000000"/>
          <w:lang w:eastAsia="ru-RU"/>
        </w:rPr>
        <w:t>Утвержден</w:t>
      </w:r>
    </w:p>
    <w:p w:rsidR="006429B0" w:rsidRDefault="006429B0" w:rsidP="006429B0">
      <w:pPr>
        <w:jc w:val="right"/>
        <w:rPr>
          <w:rFonts w:eastAsia="Times New Roman"/>
          <w:color w:val="000000"/>
          <w:lang w:eastAsia="ru-RU"/>
        </w:rPr>
      </w:pPr>
      <w:r>
        <w:rPr>
          <w:rFonts w:eastAsia="Times New Roman"/>
          <w:color w:val="000000"/>
          <w:lang w:eastAsia="ru-RU"/>
        </w:rPr>
        <w:t>Постановлением главы Администрации</w:t>
      </w:r>
    </w:p>
    <w:p w:rsidR="006429B0" w:rsidRDefault="006429B0" w:rsidP="006429B0">
      <w:pPr>
        <w:jc w:val="right"/>
        <w:rPr>
          <w:rFonts w:eastAsia="Times New Roman"/>
          <w:color w:val="000000"/>
          <w:lang w:eastAsia="ru-RU"/>
        </w:rPr>
      </w:pPr>
      <w:r>
        <w:rPr>
          <w:rFonts w:eastAsia="Times New Roman"/>
          <w:color w:val="000000"/>
          <w:lang w:eastAsia="ru-RU"/>
        </w:rPr>
        <w:t xml:space="preserve">Рошни-Чуйского сельского поселения </w:t>
      </w:r>
    </w:p>
    <w:p w:rsidR="00F87EB0" w:rsidRDefault="000A066B" w:rsidP="00633D7F">
      <w:pPr>
        <w:jc w:val="right"/>
        <w:rPr>
          <w:rFonts w:eastAsia="Times New Roman"/>
          <w:color w:val="000000"/>
          <w:lang w:eastAsia="ru-RU"/>
        </w:rPr>
      </w:pPr>
      <w:r>
        <w:rPr>
          <w:rFonts w:eastAsia="Times New Roman"/>
          <w:color w:val="000000"/>
          <w:lang w:eastAsia="ru-RU"/>
        </w:rPr>
        <w:t>от 31.12.2014г. № 30</w:t>
      </w:r>
    </w:p>
    <w:p w:rsidR="00633D7F" w:rsidRPr="00633D7F" w:rsidRDefault="00633D7F" w:rsidP="00633D7F">
      <w:pPr>
        <w:jc w:val="right"/>
        <w:rPr>
          <w:rFonts w:eastAsia="Times New Roman"/>
          <w:color w:val="000000"/>
          <w:lang w:eastAsia="ru-RU"/>
        </w:rPr>
      </w:pPr>
    </w:p>
    <w:p w:rsidR="00F87EB0" w:rsidRPr="00F87EB0" w:rsidRDefault="00F87EB0" w:rsidP="00F87EB0">
      <w:pPr>
        <w:pStyle w:val="ConsPlusTitle"/>
        <w:widowControl/>
        <w:jc w:val="center"/>
        <w:rPr>
          <w:rFonts w:ascii="Times New Roman" w:hAnsi="Times New Roman" w:cs="Times New Roman"/>
          <w:sz w:val="28"/>
          <w:szCs w:val="28"/>
        </w:rPr>
      </w:pPr>
    </w:p>
    <w:p w:rsidR="00B513E6" w:rsidRDefault="00B513E6" w:rsidP="00B513E6">
      <w:pPr>
        <w:pStyle w:val="1"/>
        <w:rPr>
          <w:sz w:val="28"/>
        </w:rPr>
      </w:pPr>
      <w:r>
        <w:rPr>
          <w:sz w:val="28"/>
        </w:rPr>
        <w:t>АДМИНИСТРАТИВНЫЙ РЕГЛАМЕНТ</w:t>
      </w:r>
    </w:p>
    <w:p w:rsidR="00633D7F" w:rsidRPr="00633D7F" w:rsidRDefault="00633D7F" w:rsidP="00633D7F"/>
    <w:p w:rsidR="00B513E6" w:rsidRDefault="00B513E6" w:rsidP="00633D7F">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по предоставлению муниципальной услуги «Муниципальный контроль в области использования и охраны, особо </w:t>
      </w:r>
      <w:proofErr w:type="gramStart"/>
      <w:r>
        <w:rPr>
          <w:rFonts w:ascii="Times New Roman" w:hAnsi="Times New Roman" w:cs="Times New Roman"/>
          <w:b/>
          <w:sz w:val="28"/>
          <w:szCs w:val="28"/>
        </w:rPr>
        <w:t>охраняемых</w:t>
      </w:r>
      <w:proofErr w:type="gramEnd"/>
      <w:r>
        <w:rPr>
          <w:rFonts w:ascii="Times New Roman" w:hAnsi="Times New Roman" w:cs="Times New Roman"/>
          <w:b/>
          <w:sz w:val="28"/>
          <w:szCs w:val="28"/>
        </w:rPr>
        <w:t xml:space="preserve">  природных территории</w:t>
      </w:r>
      <w:r>
        <w:rPr>
          <w:rFonts w:ascii="Times New Roman" w:hAnsi="Times New Roman" w:cs="Times New Roman"/>
          <w:sz w:val="28"/>
          <w:szCs w:val="28"/>
        </w:rPr>
        <w:t xml:space="preserve"> </w:t>
      </w:r>
      <w:r>
        <w:rPr>
          <w:rFonts w:ascii="Times New Roman" w:hAnsi="Times New Roman" w:cs="Times New Roman"/>
          <w:b/>
          <w:sz w:val="28"/>
          <w:szCs w:val="28"/>
        </w:rPr>
        <w:t>муниципального  образования Рошни-Чуйского сельского поселения                     Урус-Мартан</w:t>
      </w:r>
      <w:r w:rsidR="00633D7F">
        <w:rPr>
          <w:rFonts w:ascii="Times New Roman" w:hAnsi="Times New Roman" w:cs="Times New Roman"/>
          <w:b/>
          <w:sz w:val="28"/>
          <w:szCs w:val="28"/>
        </w:rPr>
        <w:t xml:space="preserve">овского муниципального района» </w:t>
      </w:r>
    </w:p>
    <w:p w:rsidR="00633D7F" w:rsidRDefault="00633D7F" w:rsidP="00633D7F">
      <w:pPr>
        <w:pStyle w:val="ConsPlusNormal"/>
        <w:ind w:firstLine="0"/>
        <w:jc w:val="center"/>
        <w:outlineLvl w:val="1"/>
        <w:rPr>
          <w:rFonts w:ascii="Times New Roman" w:hAnsi="Times New Roman" w:cs="Times New Roman"/>
          <w:b/>
          <w:sz w:val="28"/>
          <w:szCs w:val="28"/>
        </w:rPr>
      </w:pPr>
    </w:p>
    <w:p w:rsidR="00633D7F" w:rsidRDefault="00B513E6" w:rsidP="00633D7F">
      <w:pPr>
        <w:pStyle w:val="a8"/>
        <w:jc w:val="both"/>
        <w:rPr>
          <w:b/>
          <w:sz w:val="28"/>
          <w:szCs w:val="28"/>
        </w:rPr>
      </w:pPr>
      <w:r w:rsidRPr="000A066B">
        <w:rPr>
          <w:b/>
          <w:sz w:val="28"/>
          <w:szCs w:val="28"/>
        </w:rPr>
        <w:t>Статья 1.</w:t>
      </w:r>
      <w:r w:rsidRPr="000A066B">
        <w:rPr>
          <w:sz w:val="28"/>
          <w:szCs w:val="28"/>
        </w:rPr>
        <w:t>Общие положения</w:t>
      </w:r>
      <w:r w:rsidR="00633D7F">
        <w:rPr>
          <w:b/>
          <w:sz w:val="28"/>
          <w:szCs w:val="28"/>
        </w:rPr>
        <w:t xml:space="preserve"> </w:t>
      </w:r>
    </w:p>
    <w:p w:rsidR="00B513E6" w:rsidRPr="00633D7F" w:rsidRDefault="00B513E6" w:rsidP="00633D7F">
      <w:pPr>
        <w:pStyle w:val="a8"/>
        <w:jc w:val="both"/>
        <w:rPr>
          <w:b/>
          <w:sz w:val="28"/>
          <w:szCs w:val="28"/>
        </w:rPr>
      </w:pPr>
      <w:r>
        <w:rPr>
          <w:sz w:val="28"/>
          <w:szCs w:val="28"/>
        </w:rPr>
        <w:t xml:space="preserve">1.1. Административный регламент исполнения муниципальной функции «Осуществление муниципального контроля в области использования и </w:t>
      </w:r>
      <w:r w:rsidR="000A066B">
        <w:rPr>
          <w:sz w:val="28"/>
          <w:szCs w:val="28"/>
        </w:rPr>
        <w:t>охраны,</w:t>
      </w:r>
      <w:r>
        <w:rPr>
          <w:sz w:val="28"/>
          <w:szCs w:val="28"/>
        </w:rPr>
        <w:t xml:space="preserve"> особо охраняемых природных территорий местного значения Рошни-Чуйского сельского поселения» (далее – Административный регламент)</w:t>
      </w:r>
      <w:proofErr w:type="gramStart"/>
      <w:r w:rsidR="000A066B">
        <w:rPr>
          <w:sz w:val="28"/>
          <w:szCs w:val="28"/>
        </w:rPr>
        <w:t>.</w:t>
      </w:r>
      <w:proofErr w:type="gramEnd"/>
      <w:r>
        <w:rPr>
          <w:sz w:val="28"/>
          <w:szCs w:val="28"/>
        </w:rPr>
        <w:t xml:space="preserve"> </w:t>
      </w:r>
      <w:r w:rsidR="000A066B">
        <w:rPr>
          <w:sz w:val="28"/>
          <w:szCs w:val="28"/>
        </w:rPr>
        <w:t>Р</w:t>
      </w:r>
      <w:r>
        <w:rPr>
          <w:sz w:val="28"/>
          <w:szCs w:val="28"/>
        </w:rPr>
        <w:t>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Рошни-Чуйского сельского поселения (далее – муниципальный контроль)</w:t>
      </w:r>
      <w:proofErr w:type="gramStart"/>
      <w:r w:rsidR="000A066B">
        <w:rPr>
          <w:sz w:val="28"/>
          <w:szCs w:val="28"/>
        </w:rPr>
        <w:t>.</w:t>
      </w:r>
      <w:proofErr w:type="gramEnd"/>
      <w:r>
        <w:rPr>
          <w:sz w:val="28"/>
          <w:szCs w:val="28"/>
        </w:rPr>
        <w:t xml:space="preserve"> </w:t>
      </w:r>
      <w:r w:rsidR="000A066B">
        <w:rPr>
          <w:sz w:val="28"/>
          <w:szCs w:val="28"/>
        </w:rPr>
        <w:t>О</w:t>
      </w:r>
      <w:r>
        <w:rPr>
          <w:sz w:val="28"/>
          <w:szCs w:val="28"/>
        </w:rPr>
        <w:t xml:space="preserve">пределяет сроки и последовательность действий (административные процедуры) при осуществлении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1.2. Исполнение муниципального контроля осуществляет Глава администрации Рошни-Чуйского сельского поселения (далее – уполномоченное лицо). </w:t>
      </w:r>
    </w:p>
    <w:p w:rsidR="00B513E6" w:rsidRDefault="00B513E6" w:rsidP="00B513E6">
      <w:pPr>
        <w:pStyle w:val="a8"/>
        <w:spacing w:before="0" w:beforeAutospacing="0" w:after="0" w:afterAutospacing="0"/>
        <w:ind w:firstLine="539"/>
        <w:jc w:val="both"/>
        <w:rPr>
          <w:sz w:val="28"/>
          <w:szCs w:val="28"/>
        </w:rPr>
      </w:pPr>
      <w:r>
        <w:rPr>
          <w:sz w:val="28"/>
          <w:szCs w:val="28"/>
        </w:rPr>
        <w:t xml:space="preserve">1.3. Перечень нормативных правовых актов, регулирующих исполнение муниципальной функции: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  Федеральный закон  от 14.03.1995 № 33-ФЗ «Об особо охраняемых природных территориях»; </w:t>
      </w:r>
    </w:p>
    <w:p w:rsidR="00B513E6" w:rsidRDefault="00B513E6" w:rsidP="00B513E6">
      <w:pPr>
        <w:pStyle w:val="a8"/>
        <w:spacing w:before="0" w:beforeAutospacing="0" w:after="0" w:afterAutospacing="0"/>
        <w:ind w:firstLine="539"/>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Федеральный закон от 02.05.2006 № 59-ФЗ «О порядке рассмотрения обращений граждан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Настоящий Регламент</w:t>
      </w:r>
    </w:p>
    <w:p w:rsidR="00B513E6" w:rsidRDefault="00B513E6" w:rsidP="00B513E6">
      <w:pPr>
        <w:pStyle w:val="a8"/>
        <w:spacing w:before="0" w:beforeAutospacing="0" w:after="0" w:afterAutospacing="0"/>
        <w:ind w:firstLine="539"/>
        <w:jc w:val="both"/>
        <w:rPr>
          <w:sz w:val="28"/>
          <w:szCs w:val="28"/>
        </w:rPr>
      </w:pPr>
      <w:r>
        <w:rPr>
          <w:sz w:val="28"/>
          <w:szCs w:val="28"/>
        </w:rPr>
        <w:t>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w:t>
      </w:r>
    </w:p>
    <w:p w:rsidR="00B513E6" w:rsidRDefault="00B513E6" w:rsidP="00B513E6">
      <w:pPr>
        <w:pStyle w:val="a8"/>
        <w:spacing w:before="0" w:beforeAutospacing="0" w:after="0" w:afterAutospacing="0"/>
        <w:ind w:firstLine="539"/>
        <w:jc w:val="both"/>
        <w:rPr>
          <w:sz w:val="28"/>
          <w:szCs w:val="28"/>
        </w:rPr>
      </w:pPr>
      <w:r>
        <w:rPr>
          <w:sz w:val="28"/>
          <w:szCs w:val="28"/>
        </w:rPr>
        <w:t xml:space="preserve">Федерации, в области охраны окружающей среды на особо охраняемых территориях. </w:t>
      </w:r>
    </w:p>
    <w:p w:rsidR="00B513E6" w:rsidRDefault="00B513E6" w:rsidP="00B513E6">
      <w:pPr>
        <w:pStyle w:val="a8"/>
        <w:spacing w:before="0" w:beforeAutospacing="0" w:after="0" w:afterAutospacing="0"/>
        <w:ind w:firstLine="539"/>
        <w:jc w:val="both"/>
        <w:rPr>
          <w:sz w:val="28"/>
          <w:szCs w:val="28"/>
        </w:rPr>
      </w:pPr>
      <w:r>
        <w:rPr>
          <w:sz w:val="28"/>
          <w:szCs w:val="28"/>
        </w:rPr>
        <w:lastRenderedPageBreak/>
        <w:t xml:space="preserve">1.5. Руководитель и иное должностное лицо, индивидуальный предприниматель, их уполномоченный представитель имеют право: </w:t>
      </w:r>
    </w:p>
    <w:p w:rsidR="00B513E6" w:rsidRDefault="00B513E6" w:rsidP="00B513E6">
      <w:pPr>
        <w:pStyle w:val="a8"/>
        <w:spacing w:before="0" w:beforeAutospacing="0" w:after="0" w:afterAutospacing="0"/>
        <w:ind w:firstLine="539"/>
        <w:jc w:val="both"/>
        <w:rPr>
          <w:sz w:val="28"/>
          <w:szCs w:val="28"/>
        </w:rPr>
      </w:pPr>
      <w:r>
        <w:rPr>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B513E6" w:rsidRDefault="00B513E6" w:rsidP="00B513E6">
      <w:pPr>
        <w:pStyle w:val="a8"/>
        <w:spacing w:before="0" w:beforeAutospacing="0" w:after="0" w:afterAutospacing="0"/>
        <w:ind w:firstLine="539"/>
        <w:jc w:val="both"/>
        <w:rPr>
          <w:sz w:val="28"/>
          <w:szCs w:val="28"/>
        </w:rPr>
      </w:pPr>
      <w:r>
        <w:rPr>
          <w:sz w:val="28"/>
          <w:szCs w:val="28"/>
        </w:rPr>
        <w:t xml:space="preserve">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w:t>
      </w:r>
    </w:p>
    <w:p w:rsidR="00B513E6" w:rsidRDefault="00B513E6" w:rsidP="00B513E6">
      <w:pPr>
        <w:pStyle w:val="a8"/>
        <w:spacing w:before="0" w:beforeAutospacing="0" w:after="0" w:afterAutospacing="0"/>
        <w:ind w:firstLine="539"/>
        <w:jc w:val="both"/>
        <w:rPr>
          <w:sz w:val="28"/>
          <w:szCs w:val="28"/>
        </w:rPr>
      </w:pPr>
      <w:r>
        <w:rPr>
          <w:sz w:val="28"/>
          <w:szCs w:val="28"/>
        </w:rPr>
        <w:t xml:space="preserve">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5) осуществлять защиту своих прав и (или) законных интересов в порядке, установленном законодательством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1.6.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513E6" w:rsidRDefault="00B513E6" w:rsidP="00B513E6">
      <w:pPr>
        <w:pStyle w:val="a8"/>
        <w:spacing w:before="0" w:beforeAutospacing="0" w:after="0" w:afterAutospacing="0"/>
        <w:ind w:firstLine="539"/>
        <w:jc w:val="both"/>
        <w:rPr>
          <w:sz w:val="28"/>
          <w:szCs w:val="28"/>
        </w:rPr>
      </w:pPr>
      <w:r>
        <w:rPr>
          <w:sz w:val="28"/>
          <w:szCs w:val="28"/>
        </w:rPr>
        <w:t xml:space="preserve">1.7. Уполномоченное лицо при осуществлении муниципального контроля имеет право: </w:t>
      </w:r>
    </w:p>
    <w:p w:rsidR="00B513E6" w:rsidRDefault="00B513E6" w:rsidP="00B513E6">
      <w:pPr>
        <w:pStyle w:val="a8"/>
        <w:spacing w:before="0" w:beforeAutospacing="0" w:after="0" w:afterAutospacing="0"/>
        <w:ind w:firstLine="539"/>
        <w:jc w:val="both"/>
        <w:rPr>
          <w:sz w:val="28"/>
          <w:szCs w:val="28"/>
        </w:rPr>
      </w:pPr>
      <w:r>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B513E6" w:rsidRDefault="00B513E6" w:rsidP="00B513E6">
      <w:pPr>
        <w:pStyle w:val="a8"/>
        <w:spacing w:before="0" w:beforeAutospacing="0" w:after="0" w:afterAutospacing="0"/>
        <w:ind w:firstLine="539"/>
        <w:jc w:val="both"/>
        <w:rPr>
          <w:sz w:val="28"/>
          <w:szCs w:val="28"/>
        </w:rPr>
      </w:pPr>
      <w:r>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3) проводить проверку на основании распоряжения главы администрации Рошни-Чуйского сельского поселения и ее проведении в соответствии с ее назначением; </w:t>
      </w:r>
    </w:p>
    <w:p w:rsidR="00B513E6" w:rsidRDefault="00B513E6" w:rsidP="00B513E6">
      <w:pPr>
        <w:pStyle w:val="a8"/>
        <w:spacing w:before="0" w:beforeAutospacing="0" w:after="0" w:afterAutospacing="0"/>
        <w:ind w:firstLine="539"/>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Рошни-Чуйского сельского поселения,  копии документа о согласовании проведения проверки;</w:t>
      </w:r>
    </w:p>
    <w:p w:rsidR="00B513E6" w:rsidRDefault="00B513E6" w:rsidP="00B513E6">
      <w:pPr>
        <w:pStyle w:val="a8"/>
        <w:spacing w:before="0" w:beforeAutospacing="0" w:after="0" w:afterAutospacing="0"/>
        <w:ind w:firstLine="53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513E6" w:rsidRDefault="00B513E6" w:rsidP="00B513E6">
      <w:pPr>
        <w:pStyle w:val="a8"/>
        <w:spacing w:before="0" w:beforeAutospacing="0" w:after="0" w:afterAutospacing="0"/>
        <w:ind w:firstLine="539"/>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Pr>
          <w:sz w:val="28"/>
          <w:szCs w:val="28"/>
        </w:rPr>
        <w:lastRenderedPageBreak/>
        <w:t xml:space="preserve">проведении проверки, информацию и документы, относящиеся к предмету проверки; </w:t>
      </w:r>
    </w:p>
    <w:p w:rsidR="00B513E6" w:rsidRDefault="00B513E6" w:rsidP="00B513E6">
      <w:pPr>
        <w:pStyle w:val="a8"/>
        <w:spacing w:before="0" w:beforeAutospacing="0" w:after="0" w:afterAutospacing="0"/>
        <w:ind w:firstLine="539"/>
        <w:jc w:val="both"/>
        <w:rPr>
          <w:sz w:val="28"/>
          <w:szCs w:val="28"/>
        </w:rPr>
      </w:pPr>
      <w:r>
        <w:rPr>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B513E6" w:rsidRDefault="00B513E6" w:rsidP="00B513E6">
      <w:pPr>
        <w:pStyle w:val="a8"/>
        <w:spacing w:before="0" w:beforeAutospacing="0" w:after="0" w:afterAutospacing="0"/>
        <w:ind w:firstLine="539"/>
        <w:jc w:val="both"/>
        <w:rPr>
          <w:sz w:val="28"/>
          <w:szCs w:val="28"/>
        </w:rPr>
      </w:pPr>
      <w:proofErr w:type="gramStart"/>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roofErr w:type="gramEnd"/>
    </w:p>
    <w:p w:rsidR="00B513E6" w:rsidRDefault="00B513E6" w:rsidP="00B513E6">
      <w:pPr>
        <w:pStyle w:val="a8"/>
        <w:spacing w:before="0" w:beforeAutospacing="0" w:after="0" w:afterAutospacing="0"/>
        <w:ind w:firstLine="539"/>
        <w:jc w:val="both"/>
        <w:rPr>
          <w:sz w:val="28"/>
          <w:szCs w:val="28"/>
        </w:rPr>
      </w:pPr>
      <w:r>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10) соблюдать сроки проведения проверки, установленные настоящим Административным регламентом; </w:t>
      </w:r>
    </w:p>
    <w:p w:rsidR="00B513E6" w:rsidRDefault="00B513E6" w:rsidP="00B513E6">
      <w:pPr>
        <w:pStyle w:val="a8"/>
        <w:spacing w:before="0" w:beforeAutospacing="0" w:after="0" w:afterAutospacing="0"/>
        <w:ind w:firstLine="539"/>
        <w:jc w:val="both"/>
        <w:rPr>
          <w:sz w:val="28"/>
          <w:szCs w:val="28"/>
        </w:rPr>
      </w:pPr>
      <w:r>
        <w:rPr>
          <w:sz w:val="28"/>
          <w:szCs w:val="28"/>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B513E6" w:rsidRDefault="00B513E6" w:rsidP="00B513E6">
      <w:pPr>
        <w:pStyle w:val="a8"/>
        <w:spacing w:before="0" w:beforeAutospacing="0" w:after="0" w:afterAutospacing="0"/>
        <w:ind w:firstLine="539"/>
        <w:jc w:val="both"/>
        <w:rPr>
          <w:sz w:val="28"/>
          <w:szCs w:val="28"/>
        </w:rPr>
      </w:pPr>
      <w:r>
        <w:rPr>
          <w:sz w:val="28"/>
          <w:szCs w:val="28"/>
        </w:rPr>
        <w:t xml:space="preserve">13) осуществлять запись о проведенной проверке в журнале учета проверок (приложение № 7). </w:t>
      </w:r>
    </w:p>
    <w:p w:rsidR="00B513E6" w:rsidRDefault="00B513E6" w:rsidP="00B513E6">
      <w:pPr>
        <w:pStyle w:val="a8"/>
        <w:spacing w:before="0" w:beforeAutospacing="0" w:after="0" w:afterAutospacing="0"/>
        <w:ind w:firstLine="539"/>
        <w:jc w:val="both"/>
        <w:rPr>
          <w:sz w:val="28"/>
          <w:szCs w:val="28"/>
        </w:rPr>
      </w:pPr>
      <w:r>
        <w:rPr>
          <w:sz w:val="28"/>
          <w:szCs w:val="28"/>
        </w:rPr>
        <w:t xml:space="preserve">1.8. Глава администрации Рошни-Чуйского сельского поселения при осуществлении муниципального контроля не вправе: </w:t>
      </w:r>
    </w:p>
    <w:p w:rsidR="00B513E6" w:rsidRDefault="00B513E6" w:rsidP="00B513E6">
      <w:pPr>
        <w:pStyle w:val="a8"/>
        <w:spacing w:before="0" w:beforeAutospacing="0" w:after="0" w:afterAutospacing="0"/>
        <w:ind w:firstLine="539"/>
        <w:jc w:val="both"/>
        <w:rPr>
          <w:sz w:val="28"/>
          <w:szCs w:val="28"/>
        </w:rPr>
      </w:pPr>
      <w:r>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513E6" w:rsidRDefault="00B513E6" w:rsidP="00B513E6">
      <w:pPr>
        <w:pStyle w:val="a8"/>
        <w:spacing w:before="0" w:beforeAutospacing="0" w:after="0" w:afterAutospacing="0"/>
        <w:ind w:firstLine="539"/>
        <w:jc w:val="both"/>
        <w:rPr>
          <w:sz w:val="28"/>
          <w:szCs w:val="28"/>
        </w:rPr>
      </w:pPr>
      <w:proofErr w:type="gramStart"/>
      <w:r>
        <w:rPr>
          <w:sz w:val="28"/>
          <w:szCs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 </w:t>
      </w:r>
    </w:p>
    <w:p w:rsidR="00B513E6" w:rsidRDefault="00B513E6" w:rsidP="00B513E6">
      <w:pPr>
        <w:pStyle w:val="a8"/>
        <w:spacing w:before="0" w:beforeAutospacing="0" w:after="0" w:afterAutospacing="0"/>
        <w:ind w:firstLine="539"/>
        <w:jc w:val="both"/>
        <w:rPr>
          <w:sz w:val="28"/>
          <w:szCs w:val="28"/>
        </w:rPr>
      </w:pPr>
      <w:r>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5) превышать установленные сроки проведения проверки; </w:t>
      </w:r>
    </w:p>
    <w:p w:rsidR="00B513E6" w:rsidRDefault="00B513E6" w:rsidP="00B513E6">
      <w:pPr>
        <w:pStyle w:val="a8"/>
        <w:spacing w:before="0" w:beforeAutospacing="0" w:after="0" w:afterAutospacing="0"/>
        <w:ind w:firstLine="539"/>
        <w:jc w:val="both"/>
        <w:rPr>
          <w:sz w:val="28"/>
          <w:szCs w:val="28"/>
        </w:rPr>
      </w:pPr>
      <w:r>
        <w:rPr>
          <w:sz w:val="28"/>
          <w:szCs w:val="28"/>
        </w:rPr>
        <w:lastRenderedPageBreak/>
        <w:t xml:space="preserve">6)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B513E6" w:rsidRDefault="00B513E6" w:rsidP="00B513E6">
      <w:pPr>
        <w:pStyle w:val="a8"/>
        <w:spacing w:before="0" w:beforeAutospacing="0" w:after="0" w:afterAutospacing="0"/>
        <w:ind w:firstLine="539"/>
        <w:jc w:val="both"/>
        <w:rPr>
          <w:sz w:val="28"/>
          <w:szCs w:val="28"/>
        </w:rPr>
      </w:pPr>
      <w:r>
        <w:rPr>
          <w:sz w:val="28"/>
          <w:szCs w:val="28"/>
        </w:rPr>
        <w:t xml:space="preserve">1.9. Конечным результатом исполнения муниципальной функции  является составление акта проверки юридического лица, индивидуального предпринимателя (приложение №4). </w:t>
      </w:r>
    </w:p>
    <w:p w:rsidR="00B513E6" w:rsidRDefault="00B513E6" w:rsidP="00B513E6">
      <w:pPr>
        <w:pStyle w:val="a8"/>
        <w:jc w:val="both"/>
        <w:rPr>
          <w:b/>
          <w:sz w:val="28"/>
          <w:szCs w:val="28"/>
        </w:rPr>
      </w:pPr>
      <w:r>
        <w:rPr>
          <w:b/>
          <w:sz w:val="28"/>
          <w:szCs w:val="28"/>
        </w:rPr>
        <w:t xml:space="preserve">Статья 2. </w:t>
      </w:r>
      <w:r>
        <w:rPr>
          <w:sz w:val="28"/>
          <w:szCs w:val="28"/>
        </w:rPr>
        <w:t>Требования к порядку исполнения муниципального контроля.</w:t>
      </w:r>
      <w:r>
        <w:rPr>
          <w:b/>
          <w:sz w:val="28"/>
          <w:szCs w:val="28"/>
        </w:rPr>
        <w:t xml:space="preserve"> </w:t>
      </w:r>
    </w:p>
    <w:p w:rsidR="00B513E6" w:rsidRDefault="00B513E6" w:rsidP="00B513E6">
      <w:pPr>
        <w:pStyle w:val="a8"/>
        <w:spacing w:before="0" w:beforeAutospacing="0" w:after="0" w:afterAutospacing="0"/>
        <w:ind w:firstLine="539"/>
        <w:jc w:val="both"/>
        <w:rPr>
          <w:sz w:val="28"/>
          <w:szCs w:val="28"/>
        </w:rPr>
      </w:pPr>
      <w:r>
        <w:rPr>
          <w:sz w:val="28"/>
          <w:szCs w:val="28"/>
        </w:rPr>
        <w:t xml:space="preserve">2.1. Место нахождения администрации: 366510: </w:t>
      </w:r>
      <w:proofErr w:type="spellStart"/>
      <w:r>
        <w:rPr>
          <w:sz w:val="28"/>
          <w:szCs w:val="28"/>
        </w:rPr>
        <w:t>ЧР,Урус-Мартановский</w:t>
      </w:r>
      <w:proofErr w:type="spellEnd"/>
      <w:r>
        <w:rPr>
          <w:sz w:val="28"/>
          <w:szCs w:val="28"/>
        </w:rPr>
        <w:t xml:space="preserve"> район с</w:t>
      </w:r>
      <w:proofErr w:type="gramStart"/>
      <w:r>
        <w:rPr>
          <w:sz w:val="28"/>
          <w:szCs w:val="28"/>
        </w:rPr>
        <w:t>.Р</w:t>
      </w:r>
      <w:proofErr w:type="gramEnd"/>
      <w:r>
        <w:rPr>
          <w:sz w:val="28"/>
          <w:szCs w:val="28"/>
        </w:rPr>
        <w:t>ошни-</w:t>
      </w:r>
      <w:proofErr w:type="spellStart"/>
      <w:r>
        <w:rPr>
          <w:sz w:val="28"/>
          <w:szCs w:val="28"/>
        </w:rPr>
        <w:t>Чуул.Героев</w:t>
      </w:r>
      <w:proofErr w:type="spellEnd"/>
      <w:r>
        <w:rPr>
          <w:sz w:val="28"/>
          <w:szCs w:val="28"/>
        </w:rPr>
        <w:t xml:space="preserve"> ВВ75</w:t>
      </w:r>
    </w:p>
    <w:p w:rsidR="00B513E6" w:rsidRDefault="00B513E6" w:rsidP="00B513E6">
      <w:pPr>
        <w:pStyle w:val="a8"/>
        <w:spacing w:before="0" w:beforeAutospacing="0" w:after="0" w:afterAutospacing="0"/>
        <w:ind w:firstLine="539"/>
        <w:jc w:val="both"/>
        <w:rPr>
          <w:sz w:val="28"/>
          <w:szCs w:val="28"/>
        </w:rPr>
      </w:pPr>
      <w:r>
        <w:rPr>
          <w:sz w:val="28"/>
          <w:szCs w:val="28"/>
        </w:rPr>
        <w:t xml:space="preserve">2.2. График работы Главы администрации Рошни-Чуйского сельского поселения, исполняющего муниципальный контроль: </w:t>
      </w:r>
    </w:p>
    <w:p w:rsidR="00B513E6" w:rsidRDefault="00B513E6" w:rsidP="00B513E6">
      <w:pPr>
        <w:pStyle w:val="a8"/>
        <w:spacing w:before="0" w:beforeAutospacing="0" w:after="0" w:afterAutospacing="0"/>
        <w:ind w:firstLine="539"/>
        <w:jc w:val="both"/>
        <w:rPr>
          <w:sz w:val="28"/>
          <w:szCs w:val="28"/>
        </w:rPr>
      </w:pPr>
      <w:r>
        <w:rPr>
          <w:sz w:val="28"/>
          <w:szCs w:val="28"/>
        </w:rPr>
        <w:t xml:space="preserve">Понедельник-четверг с 09-00 до 18-00 перерыв на обед с 13-00 до 14-00 </w:t>
      </w:r>
    </w:p>
    <w:p w:rsidR="00B513E6" w:rsidRDefault="00B513E6" w:rsidP="00B513E6">
      <w:pPr>
        <w:pStyle w:val="a8"/>
        <w:spacing w:before="0" w:beforeAutospacing="0" w:after="0" w:afterAutospacing="0"/>
        <w:ind w:firstLine="539"/>
        <w:jc w:val="both"/>
        <w:rPr>
          <w:sz w:val="28"/>
          <w:szCs w:val="28"/>
        </w:rPr>
      </w:pPr>
      <w:r>
        <w:rPr>
          <w:sz w:val="28"/>
          <w:szCs w:val="28"/>
        </w:rPr>
        <w:t xml:space="preserve">Пятница с 09-00 до 18-00 перерыв на обед с 13-00 до 14-00 </w:t>
      </w:r>
    </w:p>
    <w:p w:rsidR="00B513E6" w:rsidRDefault="00B513E6" w:rsidP="00B513E6">
      <w:pPr>
        <w:pStyle w:val="a8"/>
        <w:spacing w:before="0" w:beforeAutospacing="0" w:after="0" w:afterAutospacing="0"/>
        <w:ind w:firstLine="539"/>
        <w:jc w:val="both"/>
        <w:rPr>
          <w:sz w:val="28"/>
          <w:szCs w:val="28"/>
        </w:rPr>
      </w:pPr>
      <w:r>
        <w:rPr>
          <w:sz w:val="28"/>
          <w:szCs w:val="28"/>
        </w:rPr>
        <w:t xml:space="preserve">Суббота-воскресенье – выходные дни. </w:t>
      </w:r>
    </w:p>
    <w:p w:rsidR="00B513E6" w:rsidRDefault="00B513E6" w:rsidP="00B513E6">
      <w:pPr>
        <w:pStyle w:val="a8"/>
        <w:spacing w:before="0" w:beforeAutospacing="0" w:after="0" w:afterAutospacing="0"/>
        <w:ind w:firstLine="539"/>
        <w:jc w:val="both"/>
        <w:rPr>
          <w:sz w:val="28"/>
          <w:szCs w:val="28"/>
        </w:rPr>
      </w:pPr>
      <w:r>
        <w:rPr>
          <w:sz w:val="28"/>
          <w:szCs w:val="28"/>
        </w:rPr>
        <w:t xml:space="preserve">Информирование о порядке исполнения муниципального контроля осуществляется: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непосредственно по адресу: </w:t>
      </w:r>
      <w:proofErr w:type="spellStart"/>
      <w:r>
        <w:rPr>
          <w:sz w:val="28"/>
          <w:szCs w:val="28"/>
        </w:rPr>
        <w:t>ЧР,Урус-Мартановский</w:t>
      </w:r>
      <w:proofErr w:type="spellEnd"/>
      <w:r>
        <w:rPr>
          <w:sz w:val="28"/>
          <w:szCs w:val="28"/>
        </w:rPr>
        <w:t xml:space="preserve"> район с</w:t>
      </w:r>
      <w:proofErr w:type="gramStart"/>
      <w:r>
        <w:rPr>
          <w:sz w:val="28"/>
          <w:szCs w:val="28"/>
        </w:rPr>
        <w:t>.Р</w:t>
      </w:r>
      <w:proofErr w:type="gramEnd"/>
      <w:r>
        <w:rPr>
          <w:sz w:val="28"/>
          <w:szCs w:val="28"/>
        </w:rPr>
        <w:t xml:space="preserve">ошни-Чу </w:t>
      </w:r>
      <w:proofErr w:type="spellStart"/>
      <w:r>
        <w:rPr>
          <w:sz w:val="28"/>
          <w:szCs w:val="28"/>
        </w:rPr>
        <w:t>ул.Героев</w:t>
      </w:r>
      <w:proofErr w:type="spellEnd"/>
      <w:r>
        <w:rPr>
          <w:sz w:val="28"/>
          <w:szCs w:val="28"/>
        </w:rPr>
        <w:t xml:space="preserve"> ВВ75</w:t>
      </w:r>
    </w:p>
    <w:p w:rsidR="00B513E6" w:rsidRDefault="00B513E6" w:rsidP="00B513E6">
      <w:pPr>
        <w:pStyle w:val="a8"/>
        <w:spacing w:before="0" w:beforeAutospacing="0" w:after="0" w:afterAutospacing="0"/>
        <w:ind w:firstLine="539"/>
        <w:jc w:val="both"/>
        <w:rPr>
          <w:sz w:val="28"/>
          <w:szCs w:val="28"/>
        </w:rPr>
      </w:pPr>
      <w:proofErr w:type="gramStart"/>
      <w:r>
        <w:rPr>
          <w:sz w:val="28"/>
          <w:szCs w:val="28"/>
        </w:rPr>
        <w:t xml:space="preserve">- с использованием средств телефонной связи (телефон: 8 (871-45) 2-24-12 </w:t>
      </w:r>
      <w:proofErr w:type="gramEnd"/>
    </w:p>
    <w:p w:rsidR="00B513E6" w:rsidRDefault="00B513E6" w:rsidP="00B513E6">
      <w:pPr>
        <w:pStyle w:val="a8"/>
        <w:spacing w:before="0" w:beforeAutospacing="0" w:after="0" w:afterAutospacing="0"/>
        <w:ind w:firstLine="539"/>
        <w:jc w:val="both"/>
        <w:rPr>
          <w:sz w:val="28"/>
          <w:szCs w:val="28"/>
        </w:rPr>
      </w:pPr>
      <w:r>
        <w:rPr>
          <w:sz w:val="28"/>
          <w:szCs w:val="28"/>
        </w:rPr>
        <w:t xml:space="preserve">- посредством размещения Регламента в сети Интернет на официальном сайте. </w:t>
      </w:r>
    </w:p>
    <w:p w:rsidR="00B513E6" w:rsidRDefault="00B513E6" w:rsidP="00B513E6">
      <w:pPr>
        <w:pStyle w:val="a8"/>
        <w:spacing w:before="0" w:beforeAutospacing="0" w:after="0" w:afterAutospacing="0"/>
        <w:ind w:firstLine="539"/>
        <w:jc w:val="both"/>
        <w:rPr>
          <w:sz w:val="28"/>
          <w:szCs w:val="28"/>
        </w:rPr>
      </w:pPr>
      <w:r>
        <w:rPr>
          <w:sz w:val="28"/>
          <w:szCs w:val="28"/>
        </w:rPr>
        <w:t xml:space="preserve">2.1.2. Индивидуальное информирование заинтересованных лиц по процедуре исполнения муниципального контроля осуществляется: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в устной форме лично или по телефону; </w:t>
      </w:r>
    </w:p>
    <w:p w:rsidR="00B513E6" w:rsidRDefault="00B513E6" w:rsidP="00B513E6">
      <w:pPr>
        <w:pStyle w:val="a8"/>
        <w:spacing w:before="0" w:beforeAutospacing="0" w:after="0" w:afterAutospacing="0"/>
        <w:ind w:firstLine="539"/>
        <w:jc w:val="both"/>
        <w:rPr>
          <w:sz w:val="28"/>
          <w:szCs w:val="28"/>
        </w:rPr>
      </w:pPr>
      <w:r>
        <w:rPr>
          <w:sz w:val="28"/>
          <w:szCs w:val="28"/>
        </w:rPr>
        <w:t xml:space="preserve">- в письменной форме - по письменным обращениям,  посредством почтовых отправлений или электронных средств коммуникации.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2.1.3. При ответах на телефонные звонки и при личном обращении  уполномоченное лицо подробно информируют обратившихся.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2.1.4. Поступившее в администрацию Рошни-Чуйского сельского поселения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Рошни-Чуйского сельского поселения, и  передается для подготовки ответа Главе администрации Рошни-Чуйского сельского поселения, </w:t>
      </w:r>
      <w:proofErr w:type="gramStart"/>
      <w:r>
        <w:rPr>
          <w:sz w:val="28"/>
          <w:szCs w:val="28"/>
        </w:rPr>
        <w:t>ответственному</w:t>
      </w:r>
      <w:proofErr w:type="gramEnd"/>
      <w:r>
        <w:rPr>
          <w:sz w:val="28"/>
          <w:szCs w:val="28"/>
        </w:rPr>
        <w:t xml:space="preserve"> за исполнение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2.1.5. Подготовка ответа на письменное обращение о порядке исполнения муниципального контроля осуществляется с соблюдением требований, установленных Федеральным законом от 2 мая 2006 года N 59-ФЗ "О порядке рассмотрения обращений граждан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w:t>
      </w:r>
    </w:p>
    <w:p w:rsidR="00B513E6" w:rsidRDefault="00B513E6" w:rsidP="00B513E6">
      <w:pPr>
        <w:pStyle w:val="a8"/>
        <w:spacing w:before="0" w:beforeAutospacing="0" w:after="0" w:afterAutospacing="0"/>
        <w:ind w:firstLine="539"/>
        <w:jc w:val="both"/>
        <w:rPr>
          <w:sz w:val="28"/>
          <w:szCs w:val="28"/>
        </w:rPr>
      </w:pPr>
      <w:r>
        <w:rPr>
          <w:sz w:val="28"/>
          <w:szCs w:val="28"/>
        </w:rPr>
        <w:t xml:space="preserve">2.2. Плата с юридических лиц, индивидуальных предпринимателей за исполнение муниципального контроля не взимается.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2.3. Проверки юридических лиц и индивидуальных предпринимателей при осуществлении муниципального контроля в области использования и </w:t>
      </w:r>
      <w:proofErr w:type="gramStart"/>
      <w:r>
        <w:rPr>
          <w:sz w:val="28"/>
          <w:szCs w:val="28"/>
        </w:rPr>
        <w:t>охраны</w:t>
      </w:r>
      <w:proofErr w:type="gramEnd"/>
      <w:r>
        <w:rPr>
          <w:sz w:val="28"/>
          <w:szCs w:val="28"/>
        </w:rPr>
        <w:t xml:space="preserve"> </w:t>
      </w:r>
      <w:r>
        <w:rPr>
          <w:sz w:val="28"/>
          <w:szCs w:val="28"/>
        </w:rPr>
        <w:lastRenderedPageBreak/>
        <w:t xml:space="preserve">особо охраняемых природных территорий на территории Рошни-Чуйского сельского поселения проводятся в следующие сроки: </w:t>
      </w:r>
    </w:p>
    <w:p w:rsidR="00B513E6" w:rsidRDefault="00B513E6" w:rsidP="00B513E6">
      <w:pPr>
        <w:pStyle w:val="a8"/>
        <w:spacing w:before="0" w:beforeAutospacing="0" w:after="0" w:afterAutospacing="0"/>
        <w:ind w:firstLine="539"/>
        <w:jc w:val="both"/>
        <w:rPr>
          <w:sz w:val="28"/>
          <w:szCs w:val="28"/>
        </w:rPr>
      </w:pPr>
      <w:r>
        <w:rPr>
          <w:sz w:val="28"/>
          <w:szCs w:val="28"/>
        </w:rPr>
        <w:t xml:space="preserve">- плановые проверки – в сроки, установленные ежегодным планом проведения плановых проверок, утвержденным главой администрации Рошни-Чуйского сельского поселения;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внеплановые проверки – в срок, установленный статьей 10 Федерального закона от 26.12.2008 № 294-ФЗ. </w:t>
      </w:r>
    </w:p>
    <w:p w:rsidR="00B513E6" w:rsidRDefault="00B513E6" w:rsidP="00B513E6">
      <w:pPr>
        <w:pStyle w:val="a8"/>
        <w:spacing w:before="0" w:beforeAutospacing="0" w:after="0" w:afterAutospacing="0"/>
        <w:ind w:firstLine="539"/>
        <w:jc w:val="both"/>
        <w:rPr>
          <w:sz w:val="28"/>
          <w:szCs w:val="28"/>
        </w:rPr>
      </w:pPr>
      <w:r>
        <w:rPr>
          <w:sz w:val="28"/>
          <w:szCs w:val="28"/>
        </w:rPr>
        <w:t xml:space="preserve">Срок проведения документарной, выездной проверки (как плановой, так и внеплановой) не может превышать двадцать рабочих дней. </w:t>
      </w:r>
    </w:p>
    <w:p w:rsidR="00B513E6" w:rsidRDefault="00B513E6" w:rsidP="00B513E6">
      <w:pPr>
        <w:pStyle w:val="a8"/>
        <w:spacing w:before="0" w:beforeAutospacing="0" w:after="0" w:afterAutospacing="0"/>
        <w:ind w:firstLine="539"/>
        <w:jc w:val="both"/>
        <w:rPr>
          <w:sz w:val="28"/>
          <w:szCs w:val="28"/>
        </w:rPr>
      </w:pPr>
      <w:r>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 предприятия в год. </w:t>
      </w:r>
    </w:p>
    <w:p w:rsidR="00B513E6" w:rsidRPr="000A066B" w:rsidRDefault="00B513E6" w:rsidP="000A066B">
      <w:pPr>
        <w:pStyle w:val="a8"/>
        <w:spacing w:before="0" w:beforeAutospacing="0" w:after="0" w:afterAutospacing="0"/>
        <w:ind w:firstLine="539"/>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Главы администрации Рошни-Чуйского сельского поселения,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 не более чем на пятнадцать часов. </w:t>
      </w:r>
      <w:proofErr w:type="gramEnd"/>
    </w:p>
    <w:p w:rsidR="00B513E6" w:rsidRDefault="00B513E6" w:rsidP="00B513E6">
      <w:pPr>
        <w:pStyle w:val="a8"/>
        <w:jc w:val="both"/>
        <w:rPr>
          <w:b/>
          <w:sz w:val="28"/>
          <w:szCs w:val="28"/>
        </w:rPr>
      </w:pPr>
      <w:r>
        <w:rPr>
          <w:b/>
          <w:sz w:val="28"/>
          <w:szCs w:val="28"/>
        </w:rPr>
        <w:t xml:space="preserve"> Статья 3. </w:t>
      </w:r>
      <w:r>
        <w:rPr>
          <w:sz w:val="28"/>
          <w:szCs w:val="28"/>
        </w:rPr>
        <w:t>Административные процедуры</w:t>
      </w:r>
    </w:p>
    <w:p w:rsidR="00B513E6" w:rsidRDefault="00B513E6" w:rsidP="00B513E6">
      <w:pPr>
        <w:pStyle w:val="a8"/>
        <w:spacing w:before="0" w:beforeAutospacing="0" w:after="0" w:afterAutospacing="0"/>
        <w:jc w:val="both"/>
        <w:rPr>
          <w:b/>
          <w:sz w:val="28"/>
          <w:szCs w:val="28"/>
        </w:rPr>
      </w:pPr>
      <w:r>
        <w:rPr>
          <w:sz w:val="28"/>
          <w:szCs w:val="28"/>
        </w:rP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B513E6" w:rsidRDefault="00B513E6" w:rsidP="00B513E6">
      <w:pPr>
        <w:pStyle w:val="a8"/>
        <w:spacing w:before="0" w:beforeAutospacing="0" w:after="0" w:afterAutospacing="0"/>
        <w:ind w:firstLine="539"/>
        <w:jc w:val="both"/>
        <w:rPr>
          <w:b/>
          <w:sz w:val="28"/>
          <w:szCs w:val="28"/>
        </w:rPr>
      </w:pPr>
      <w:r>
        <w:rPr>
          <w:sz w:val="28"/>
          <w:szCs w:val="28"/>
        </w:rPr>
        <w:t xml:space="preserve">При исполнении муниципального контроля уполномоченное лицо  взаимодействует </w:t>
      </w:r>
      <w:proofErr w:type="gramStart"/>
      <w:r>
        <w:rPr>
          <w:sz w:val="28"/>
          <w:szCs w:val="28"/>
        </w:rPr>
        <w:t>с</w:t>
      </w:r>
      <w:proofErr w:type="gramEnd"/>
      <w:r>
        <w:rPr>
          <w:sz w:val="28"/>
          <w:szCs w:val="28"/>
        </w:rPr>
        <w:t xml:space="preserve">: </w:t>
      </w:r>
    </w:p>
    <w:p w:rsidR="00B513E6" w:rsidRDefault="00B513E6" w:rsidP="00B513E6">
      <w:pPr>
        <w:pStyle w:val="a8"/>
        <w:spacing w:before="0" w:beforeAutospacing="0" w:after="0" w:afterAutospacing="0"/>
        <w:ind w:firstLine="539"/>
        <w:jc w:val="both"/>
        <w:rPr>
          <w:sz w:val="28"/>
          <w:szCs w:val="28"/>
        </w:rPr>
      </w:pPr>
      <w:r>
        <w:rPr>
          <w:sz w:val="28"/>
          <w:szCs w:val="28"/>
        </w:rPr>
        <w:t xml:space="preserve">- органами прокуратуры в части согласования проведения внеплановой выездной проверки; </w:t>
      </w:r>
    </w:p>
    <w:p w:rsidR="00B513E6" w:rsidRDefault="00B513E6" w:rsidP="00B513E6">
      <w:pPr>
        <w:pStyle w:val="a8"/>
        <w:spacing w:before="0" w:beforeAutospacing="0" w:after="0" w:afterAutospacing="0"/>
        <w:ind w:firstLine="539"/>
        <w:jc w:val="both"/>
        <w:rPr>
          <w:sz w:val="28"/>
          <w:szCs w:val="28"/>
        </w:rPr>
      </w:pPr>
      <w:r>
        <w:rPr>
          <w:sz w:val="28"/>
          <w:szCs w:val="28"/>
        </w:rPr>
        <w:t xml:space="preserve">- органами государственного контроля (надзора). </w:t>
      </w:r>
    </w:p>
    <w:p w:rsidR="00B513E6" w:rsidRDefault="00B513E6" w:rsidP="00B513E6">
      <w:pPr>
        <w:pStyle w:val="a8"/>
        <w:spacing w:before="0" w:beforeAutospacing="0" w:after="0" w:afterAutospacing="0"/>
        <w:ind w:firstLine="539"/>
        <w:jc w:val="both"/>
        <w:rPr>
          <w:sz w:val="28"/>
          <w:szCs w:val="28"/>
        </w:rPr>
      </w:pPr>
      <w:r>
        <w:rPr>
          <w:sz w:val="28"/>
          <w:szCs w:val="28"/>
        </w:rPr>
        <w:t xml:space="preserve">Исполнение муниципального контроля включает в себя следующие административные процедуры: </w:t>
      </w:r>
    </w:p>
    <w:p w:rsidR="00B513E6" w:rsidRDefault="00B513E6" w:rsidP="00B513E6">
      <w:pPr>
        <w:pStyle w:val="a8"/>
        <w:spacing w:before="0" w:beforeAutospacing="0" w:after="0" w:afterAutospacing="0"/>
        <w:ind w:firstLine="540"/>
        <w:jc w:val="both"/>
        <w:rPr>
          <w:sz w:val="28"/>
          <w:szCs w:val="28"/>
        </w:rPr>
      </w:pPr>
      <w:r>
        <w:rPr>
          <w:sz w:val="28"/>
          <w:szCs w:val="28"/>
        </w:rPr>
        <w:t xml:space="preserve">1) формирование ежегодного плана проведения плановых проверок; </w:t>
      </w:r>
    </w:p>
    <w:p w:rsidR="00B513E6" w:rsidRDefault="00B513E6" w:rsidP="00B513E6">
      <w:pPr>
        <w:pStyle w:val="a8"/>
        <w:spacing w:before="0" w:beforeAutospacing="0" w:after="0" w:afterAutospacing="0"/>
        <w:ind w:firstLine="540"/>
        <w:jc w:val="both"/>
        <w:rPr>
          <w:sz w:val="28"/>
          <w:szCs w:val="28"/>
        </w:rPr>
      </w:pPr>
      <w:r>
        <w:rPr>
          <w:sz w:val="28"/>
          <w:szCs w:val="28"/>
        </w:rPr>
        <w:t xml:space="preserve">2) организация проведения плановой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 организация проведения внеплановой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4) проведение документарной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5) проведение выездной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7) принятие мер, по привлечению в отношении лиц, допустивших выявленные нарушения, к ответственности; </w:t>
      </w:r>
    </w:p>
    <w:p w:rsidR="00B513E6" w:rsidRDefault="00B513E6" w:rsidP="00B513E6">
      <w:pPr>
        <w:pStyle w:val="a8"/>
        <w:spacing w:before="0" w:beforeAutospacing="0" w:after="0" w:afterAutospacing="0"/>
        <w:ind w:firstLine="540"/>
        <w:jc w:val="both"/>
        <w:rPr>
          <w:sz w:val="28"/>
          <w:szCs w:val="28"/>
        </w:rPr>
      </w:pPr>
      <w:r>
        <w:rPr>
          <w:sz w:val="28"/>
          <w:szCs w:val="28"/>
        </w:rPr>
        <w:t xml:space="preserve">8) контроль исполнения предписания.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3.1. Формирование ежегодного плана проведения плановых проверок </w:t>
      </w:r>
    </w:p>
    <w:p w:rsidR="00B513E6" w:rsidRDefault="00B513E6" w:rsidP="00B513E6">
      <w:pPr>
        <w:pStyle w:val="a8"/>
        <w:spacing w:before="0" w:beforeAutospacing="0" w:after="0" w:afterAutospacing="0"/>
        <w:ind w:firstLine="540"/>
        <w:jc w:val="both"/>
        <w:rPr>
          <w:sz w:val="28"/>
          <w:szCs w:val="28"/>
        </w:rPr>
      </w:pPr>
      <w:r>
        <w:rPr>
          <w:sz w:val="28"/>
          <w:szCs w:val="28"/>
        </w:rPr>
        <w:t xml:space="preserve">3.1.1. План проведения плановых проверок ежегодно утверждается главой администрации Рошни-Чуйского сельского поселения.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3.1.2. В срок до 1 сентября года, предшествующего году проведения плановых проверок, администрация Рошни-Чуйского сельского поселения направляет в порядке, установленном Правительством Российской Федерации, </w:t>
      </w:r>
      <w:r>
        <w:rPr>
          <w:sz w:val="28"/>
          <w:szCs w:val="28"/>
        </w:rPr>
        <w:lastRenderedPageBreak/>
        <w:t xml:space="preserve">проект ежегодного плана проведения плановых проверок в </w:t>
      </w:r>
      <w:proofErr w:type="spellStart"/>
      <w:r>
        <w:rPr>
          <w:sz w:val="28"/>
          <w:szCs w:val="28"/>
        </w:rPr>
        <w:t>Урус-Мартановскую</w:t>
      </w:r>
      <w:proofErr w:type="spellEnd"/>
      <w:r>
        <w:rPr>
          <w:sz w:val="28"/>
          <w:szCs w:val="28"/>
        </w:rPr>
        <w:t xml:space="preserve"> районную прокуратуру. </w:t>
      </w:r>
    </w:p>
    <w:p w:rsidR="00B513E6" w:rsidRDefault="00B513E6" w:rsidP="00B513E6">
      <w:pPr>
        <w:pStyle w:val="a8"/>
        <w:spacing w:before="0" w:beforeAutospacing="0" w:after="0" w:afterAutospacing="0"/>
        <w:ind w:firstLine="540"/>
        <w:jc w:val="both"/>
        <w:rPr>
          <w:sz w:val="28"/>
          <w:szCs w:val="28"/>
        </w:rPr>
      </w:pPr>
      <w:r>
        <w:rPr>
          <w:sz w:val="28"/>
          <w:szCs w:val="28"/>
        </w:rPr>
        <w:t xml:space="preserve">3.1.3. В срок до 1 ноября года, предшествующего году проведения плановых проверок, администрация Рошни-Чуйского сельского поселения направляет в </w:t>
      </w:r>
      <w:proofErr w:type="spellStart"/>
      <w:r>
        <w:rPr>
          <w:sz w:val="28"/>
          <w:szCs w:val="28"/>
        </w:rPr>
        <w:t>Урус-Мартановскую</w:t>
      </w:r>
      <w:proofErr w:type="spellEnd"/>
      <w:r>
        <w:rPr>
          <w:sz w:val="28"/>
          <w:szCs w:val="28"/>
        </w:rPr>
        <w:t xml:space="preserve"> прокуратуру утвержденный ежегодный план проведения плановых проверок. </w:t>
      </w:r>
    </w:p>
    <w:p w:rsidR="00B513E6" w:rsidRDefault="00B513E6" w:rsidP="00B513E6">
      <w:pPr>
        <w:pStyle w:val="a8"/>
        <w:spacing w:before="0" w:beforeAutospacing="0" w:after="0" w:afterAutospacing="0"/>
        <w:ind w:firstLine="540"/>
        <w:jc w:val="both"/>
        <w:rPr>
          <w:sz w:val="28"/>
          <w:szCs w:val="28"/>
        </w:rPr>
      </w:pPr>
      <w:r>
        <w:rPr>
          <w:sz w:val="28"/>
          <w:szCs w:val="28"/>
        </w:rPr>
        <w:t xml:space="preserve">3.1.4.   Основанием для включения плановой проверки в ежегодный план проведения плановых проверок является истечение трех лет со дня: </w:t>
      </w:r>
    </w:p>
    <w:p w:rsidR="00B513E6" w:rsidRDefault="00B513E6" w:rsidP="00B513E6">
      <w:pPr>
        <w:pStyle w:val="a8"/>
        <w:spacing w:before="0" w:beforeAutospacing="0" w:after="0" w:afterAutospacing="0"/>
        <w:ind w:firstLine="540"/>
        <w:jc w:val="both"/>
        <w:rPr>
          <w:sz w:val="28"/>
          <w:szCs w:val="28"/>
        </w:rPr>
      </w:pPr>
      <w:r>
        <w:rPr>
          <w:sz w:val="28"/>
          <w:szCs w:val="28"/>
        </w:rPr>
        <w:t xml:space="preserve">1) государственной регистрации юридического лица, индивидуального предпринимателя; </w:t>
      </w:r>
    </w:p>
    <w:p w:rsidR="00B513E6" w:rsidRDefault="00B513E6" w:rsidP="00B513E6">
      <w:pPr>
        <w:pStyle w:val="a8"/>
        <w:spacing w:before="0" w:beforeAutospacing="0" w:after="0" w:afterAutospacing="0"/>
        <w:ind w:firstLine="540"/>
        <w:jc w:val="both"/>
        <w:rPr>
          <w:sz w:val="28"/>
          <w:szCs w:val="28"/>
        </w:rPr>
      </w:pPr>
      <w:r>
        <w:rPr>
          <w:sz w:val="28"/>
          <w:szCs w:val="28"/>
        </w:rPr>
        <w:t xml:space="preserve">2) окончания проведения последней плановой проверки юридического лица, индивидуального предпринимателя; </w:t>
      </w:r>
    </w:p>
    <w:p w:rsidR="00B513E6" w:rsidRDefault="00B513E6" w:rsidP="00B513E6">
      <w:pPr>
        <w:pStyle w:val="a8"/>
        <w:spacing w:before="0" w:beforeAutospacing="0" w:after="0" w:afterAutospacing="0"/>
        <w:ind w:firstLine="540"/>
        <w:jc w:val="both"/>
        <w:rPr>
          <w:sz w:val="28"/>
          <w:szCs w:val="28"/>
        </w:rPr>
      </w:pPr>
      <w:proofErr w:type="gramStart"/>
      <w:r>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3.1.5. Специалист, ответственный за формирование ежегодного плана проведения плановых проверок, определяется должностной инструкцией. </w:t>
      </w:r>
    </w:p>
    <w:p w:rsidR="00B513E6" w:rsidRDefault="00B513E6" w:rsidP="00B513E6">
      <w:pPr>
        <w:pStyle w:val="a8"/>
        <w:spacing w:before="0" w:beforeAutospacing="0" w:after="0" w:afterAutospacing="0"/>
        <w:ind w:firstLine="540"/>
        <w:jc w:val="both"/>
        <w:rPr>
          <w:sz w:val="28"/>
          <w:szCs w:val="28"/>
        </w:rPr>
      </w:pPr>
      <w:r>
        <w:rPr>
          <w:sz w:val="28"/>
          <w:szCs w:val="28"/>
        </w:rPr>
        <w:t xml:space="preserve">3.2. Организация проведения плановой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3.2.1. </w:t>
      </w:r>
      <w:proofErr w:type="gramStart"/>
      <w:r>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3.2.2. В отношении каждого юридического лица и индивидуального предпринимателя плановые проверки проводятся не чаще одного раза в три года. </w:t>
      </w:r>
    </w:p>
    <w:p w:rsidR="00B513E6" w:rsidRDefault="00B513E6" w:rsidP="00B513E6">
      <w:pPr>
        <w:pStyle w:val="a8"/>
        <w:spacing w:before="0" w:beforeAutospacing="0" w:after="0" w:afterAutospacing="0"/>
        <w:ind w:firstLine="540"/>
        <w:jc w:val="both"/>
        <w:rPr>
          <w:sz w:val="28"/>
          <w:szCs w:val="28"/>
        </w:rPr>
      </w:pPr>
      <w:r>
        <w:rPr>
          <w:sz w:val="28"/>
          <w:szCs w:val="28"/>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3.2.3. Плановая проверка проводится в форме документарной проверки и (или) выездной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Рошни-Чуйского сельского поселения (далее - распоряжение)       (приложение №2) по форме, установленной Приказом Министерства экономического развития РФ от 30.04.2009 № 141 (с последующими изменениями). </w:t>
      </w:r>
    </w:p>
    <w:p w:rsidR="00B513E6" w:rsidRDefault="00B513E6" w:rsidP="00B513E6">
      <w:pPr>
        <w:pStyle w:val="a8"/>
        <w:spacing w:before="0" w:beforeAutospacing="0" w:after="0" w:afterAutospacing="0"/>
        <w:ind w:firstLine="540"/>
        <w:jc w:val="both"/>
        <w:rPr>
          <w:sz w:val="28"/>
          <w:szCs w:val="28"/>
        </w:rPr>
      </w:pPr>
      <w:r>
        <w:rPr>
          <w:sz w:val="28"/>
          <w:szCs w:val="28"/>
        </w:rPr>
        <w:t xml:space="preserve">Проект распоряжения оформляется Главой Администрации Рошни-Чуйского сельского поселения, ответственного за исполнение муниципального контроля. </w:t>
      </w:r>
    </w:p>
    <w:p w:rsidR="00B513E6" w:rsidRDefault="00B513E6" w:rsidP="00B513E6">
      <w:pPr>
        <w:pStyle w:val="a8"/>
        <w:spacing w:before="0" w:beforeAutospacing="0" w:after="0" w:afterAutospacing="0"/>
        <w:ind w:firstLine="540"/>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Pr>
          <w:sz w:val="28"/>
          <w:szCs w:val="28"/>
        </w:rPr>
        <w:lastRenderedPageBreak/>
        <w:t xml:space="preserve">Рошни-Чуйского сельского поселения заказным почтовым отправлением с уведомлением о вручении или иным доступным способом (факсом, нарочным). </w:t>
      </w:r>
    </w:p>
    <w:p w:rsidR="00B513E6" w:rsidRDefault="00B513E6" w:rsidP="00B513E6">
      <w:pPr>
        <w:pStyle w:val="a8"/>
        <w:spacing w:before="0" w:beforeAutospacing="0" w:after="0" w:afterAutospacing="0"/>
        <w:ind w:firstLine="540"/>
        <w:jc w:val="both"/>
        <w:rPr>
          <w:sz w:val="28"/>
          <w:szCs w:val="28"/>
        </w:rPr>
      </w:pPr>
      <w:r>
        <w:rPr>
          <w:sz w:val="28"/>
          <w:szCs w:val="28"/>
        </w:rPr>
        <w:t xml:space="preserve">3.3. Организация проведения внеплановой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Проверка, не включенная в план, является внеплановой. Внеплановые проверки проводятся в форме документарной и (или) выездной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При подготовке к проведению внеплановой проверки издается распоряжение администрации Рошни-Чуйского сельского поселения.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3.3.1.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sz w:val="28"/>
          <w:szCs w:val="28"/>
        </w:rPr>
        <w:t xml:space="preserve"> причинения такого вреда. </w:t>
      </w:r>
    </w:p>
    <w:p w:rsidR="00B513E6" w:rsidRDefault="00B513E6" w:rsidP="00B513E6">
      <w:pPr>
        <w:pStyle w:val="a8"/>
        <w:spacing w:before="0" w:beforeAutospacing="0" w:after="0" w:afterAutospacing="0"/>
        <w:ind w:firstLine="540"/>
        <w:jc w:val="both"/>
        <w:rPr>
          <w:sz w:val="28"/>
          <w:szCs w:val="28"/>
        </w:rPr>
      </w:pPr>
      <w:r>
        <w:rPr>
          <w:sz w:val="28"/>
          <w:szCs w:val="28"/>
        </w:rPr>
        <w:t xml:space="preserve">3.3.2. Основанием для проведения внеплановой проверки является: </w:t>
      </w:r>
    </w:p>
    <w:p w:rsidR="00B513E6" w:rsidRDefault="00B513E6" w:rsidP="00B513E6">
      <w:pPr>
        <w:pStyle w:val="a8"/>
        <w:spacing w:before="0" w:beforeAutospacing="0" w:after="0" w:afterAutospacing="0"/>
        <w:ind w:firstLine="540"/>
        <w:jc w:val="both"/>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513E6" w:rsidRDefault="00B513E6" w:rsidP="00B513E6">
      <w:pPr>
        <w:pStyle w:val="a8"/>
        <w:spacing w:before="0" w:beforeAutospacing="0" w:after="0" w:afterAutospacing="0"/>
        <w:ind w:firstLine="540"/>
        <w:jc w:val="both"/>
        <w:rPr>
          <w:sz w:val="28"/>
          <w:szCs w:val="28"/>
        </w:rPr>
      </w:pPr>
      <w:r>
        <w:rPr>
          <w:sz w:val="28"/>
          <w:szCs w:val="28"/>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B513E6" w:rsidRDefault="00B513E6" w:rsidP="00B513E6">
      <w:pPr>
        <w:pStyle w:val="a8"/>
        <w:spacing w:before="0" w:beforeAutospacing="0" w:after="0" w:afterAutospacing="0"/>
        <w:ind w:firstLine="540"/>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B513E6" w:rsidRDefault="00B513E6" w:rsidP="00B513E6">
      <w:pPr>
        <w:pStyle w:val="a8"/>
        <w:spacing w:before="0" w:beforeAutospacing="0" w:after="0" w:afterAutospacing="0"/>
        <w:ind w:firstLine="540"/>
        <w:jc w:val="both"/>
        <w:rPr>
          <w:sz w:val="28"/>
          <w:szCs w:val="28"/>
        </w:rPr>
      </w:pPr>
      <w:r>
        <w:rPr>
          <w:sz w:val="28"/>
          <w:szCs w:val="28"/>
        </w:rPr>
        <w:t xml:space="preserve">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w:t>
      </w:r>
    </w:p>
    <w:p w:rsidR="00B513E6" w:rsidRDefault="00B513E6" w:rsidP="00B513E6">
      <w:pPr>
        <w:pStyle w:val="a8"/>
        <w:spacing w:before="0" w:beforeAutospacing="0" w:after="0" w:afterAutospacing="0"/>
        <w:ind w:firstLine="540"/>
        <w:jc w:val="both"/>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513E6" w:rsidRDefault="00B513E6" w:rsidP="00B513E6">
      <w:pPr>
        <w:pStyle w:val="a8"/>
        <w:spacing w:before="0" w:beforeAutospacing="0" w:after="0" w:afterAutospacing="0"/>
        <w:ind w:firstLine="540"/>
        <w:jc w:val="both"/>
        <w:rPr>
          <w:sz w:val="28"/>
          <w:szCs w:val="28"/>
        </w:rPr>
      </w:pPr>
      <w:r>
        <w:rPr>
          <w:sz w:val="28"/>
          <w:szCs w:val="28"/>
        </w:rPr>
        <w:t xml:space="preserve">3.3.3. Обращения и заявления, не позволяющие установить лицо, обратившееся в администрацию Рошни-Чуйского сельского поселения,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B513E6" w:rsidRDefault="00B513E6" w:rsidP="00B513E6">
      <w:pPr>
        <w:pStyle w:val="a8"/>
        <w:spacing w:before="0" w:beforeAutospacing="0" w:after="0" w:afterAutospacing="0"/>
        <w:ind w:firstLine="540"/>
        <w:jc w:val="both"/>
        <w:rPr>
          <w:sz w:val="28"/>
          <w:szCs w:val="28"/>
        </w:rPr>
      </w:pPr>
      <w:r>
        <w:rPr>
          <w:sz w:val="28"/>
          <w:szCs w:val="28"/>
        </w:rPr>
        <w:lastRenderedPageBreak/>
        <w:t>3.3.5. Согласование проведения внеплановой выездной проверки юридического лица, индивидуального предпринимателя с органом прокуратуры осуществляется на основании заявления, типовая форма которого установлена Приказом Министерства экономического развития РФ от 30.04.2009 № 141 (с последующими изменениями) (приложение № 3).</w:t>
      </w:r>
    </w:p>
    <w:p w:rsidR="00B513E6" w:rsidRDefault="00B513E6" w:rsidP="00B513E6">
      <w:pPr>
        <w:pStyle w:val="a8"/>
        <w:spacing w:before="0" w:beforeAutospacing="0" w:after="0" w:afterAutospacing="0"/>
        <w:ind w:firstLine="540"/>
        <w:jc w:val="both"/>
        <w:rPr>
          <w:sz w:val="28"/>
          <w:szCs w:val="28"/>
        </w:rPr>
      </w:pPr>
      <w:r>
        <w:rPr>
          <w:sz w:val="28"/>
          <w:szCs w:val="28"/>
        </w:rPr>
        <w:t xml:space="preserve">3.3.6.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3.3.9.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Глава администрации Рошни-Чуйского сельского поселения, ответственный за исполнение муниципального контроля, вправе</w:t>
      </w:r>
      <w:proofErr w:type="gramEnd"/>
      <w:r>
        <w:rPr>
          <w:sz w:val="28"/>
          <w:szCs w:val="28"/>
        </w:rPr>
        <w:t xml:space="preserve"> приступить </w:t>
      </w:r>
      <w:proofErr w:type="gramStart"/>
      <w:r>
        <w:rPr>
          <w:sz w:val="28"/>
          <w:szCs w:val="28"/>
        </w:rPr>
        <w:t>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w:t>
      </w:r>
      <w:proofErr w:type="gramEnd"/>
      <w:r>
        <w:rPr>
          <w:sz w:val="28"/>
          <w:szCs w:val="28"/>
        </w:rPr>
        <w:t xml:space="preserve"> двадцати четырех часов. </w:t>
      </w:r>
    </w:p>
    <w:p w:rsidR="00B513E6" w:rsidRDefault="00B513E6" w:rsidP="00B513E6">
      <w:pPr>
        <w:pStyle w:val="a8"/>
        <w:spacing w:before="0" w:beforeAutospacing="0" w:after="0" w:afterAutospacing="0"/>
        <w:ind w:firstLine="540"/>
        <w:jc w:val="both"/>
        <w:rPr>
          <w:sz w:val="28"/>
          <w:szCs w:val="28"/>
        </w:rPr>
      </w:pPr>
      <w:r>
        <w:rPr>
          <w:sz w:val="28"/>
          <w:szCs w:val="28"/>
        </w:rPr>
        <w:t xml:space="preserve">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3.3.10. 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sz w:val="28"/>
          <w:szCs w:val="28"/>
        </w:rPr>
        <w:br/>
        <w:t xml:space="preserve">       3.4. Проведение документарной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3.4.1. </w:t>
      </w:r>
      <w:proofErr w:type="gramStart"/>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3.4.2. Организация документарной проверки (как плановой, так и внеплановой) проводится по месту нахождения уполномоченного органа. </w:t>
      </w:r>
    </w:p>
    <w:p w:rsidR="00B513E6" w:rsidRDefault="00B513E6" w:rsidP="00B513E6">
      <w:pPr>
        <w:pStyle w:val="a8"/>
        <w:spacing w:before="0" w:beforeAutospacing="0" w:after="0" w:afterAutospacing="0"/>
        <w:ind w:firstLine="540"/>
        <w:jc w:val="both"/>
        <w:rPr>
          <w:sz w:val="28"/>
          <w:szCs w:val="28"/>
        </w:rPr>
      </w:pPr>
      <w:r>
        <w:rPr>
          <w:sz w:val="28"/>
          <w:szCs w:val="28"/>
        </w:rPr>
        <w:t xml:space="preserve">3.4.3. В процессе проведения документарной проверки Главой администрации Рошни-Чуйского сельского поселения, в первую очередь рассматриваются документы юридического лица, индивидуального </w:t>
      </w:r>
      <w:r>
        <w:rPr>
          <w:sz w:val="28"/>
          <w:szCs w:val="28"/>
        </w:rPr>
        <w:lastRenderedPageBreak/>
        <w:t xml:space="preserve">предпринимателя, имеющиеся в распоряжении администрации Рошни-Чуйского сельского поселения: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уполномоченный орган по собственной инициативе. </w:t>
      </w:r>
    </w:p>
    <w:p w:rsidR="00B513E6" w:rsidRDefault="00B513E6" w:rsidP="00B513E6">
      <w:pPr>
        <w:pStyle w:val="a8"/>
        <w:spacing w:before="0" w:beforeAutospacing="0" w:after="0" w:afterAutospacing="0"/>
        <w:ind w:firstLine="540"/>
        <w:jc w:val="both"/>
        <w:rPr>
          <w:sz w:val="28"/>
          <w:szCs w:val="28"/>
        </w:rPr>
      </w:pPr>
      <w:r>
        <w:rPr>
          <w:sz w:val="28"/>
          <w:szCs w:val="28"/>
        </w:rPr>
        <w:t xml:space="preserve">3.4.4. </w:t>
      </w:r>
      <w:proofErr w:type="gramStart"/>
      <w:r>
        <w:rPr>
          <w:sz w:val="28"/>
          <w:szCs w:val="28"/>
        </w:rPr>
        <w:t>В случае если достоверность сведений, содержащихся в документах, имеющихся в распоряжении администрации Рошни-Чуйского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8"/>
          <w:szCs w:val="28"/>
        </w:rPr>
        <w:t xml:space="preserve">. К запросу прилагается заверенная  копия распоряжения администрации Рошни-Чуйского сельского поселения о проведении документарной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Рошни-Чуйского сельского поселения указанные в запросе документы. </w:t>
      </w:r>
    </w:p>
    <w:p w:rsidR="00B513E6" w:rsidRDefault="00B513E6" w:rsidP="00B513E6">
      <w:pPr>
        <w:pStyle w:val="a8"/>
        <w:spacing w:before="0" w:beforeAutospacing="0" w:after="0" w:afterAutospacing="0"/>
        <w:ind w:firstLine="540"/>
        <w:jc w:val="both"/>
        <w:rPr>
          <w:sz w:val="28"/>
          <w:szCs w:val="28"/>
        </w:rPr>
      </w:pPr>
      <w:r>
        <w:rPr>
          <w:sz w:val="28"/>
          <w:szCs w:val="28"/>
        </w:rPr>
        <w:t xml:space="preserve">3.4.6. Указанные в запросе документы представляются в виде копий, заверенных печатью и подписью индивидуального предпринимателя, руководителя юридического лица. Не допускается требовать нотариального удостоверения копий документов, если иное не предусмотрено законодательством Российской Федерации.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3.4.7. </w:t>
      </w:r>
      <w:proofErr w:type="gramStart"/>
      <w:r>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Рошни-Чуйского 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sz w:val="28"/>
          <w:szCs w:val="28"/>
        </w:rPr>
        <w:t xml:space="preserve"> необходимые пояснения в письменной форме. </w:t>
      </w:r>
    </w:p>
    <w:p w:rsidR="00B513E6" w:rsidRDefault="00B513E6" w:rsidP="00B513E6">
      <w:pPr>
        <w:pStyle w:val="a8"/>
        <w:spacing w:before="0" w:beforeAutospacing="0" w:after="0" w:afterAutospacing="0"/>
        <w:ind w:firstLine="540"/>
        <w:jc w:val="both"/>
        <w:rPr>
          <w:sz w:val="28"/>
          <w:szCs w:val="28"/>
        </w:rPr>
      </w:pPr>
      <w:r>
        <w:rPr>
          <w:sz w:val="28"/>
          <w:szCs w:val="28"/>
        </w:rPr>
        <w:t xml:space="preserve">3.4.8. Юридическое лицо, индивидуальный предприниматель, представляющие в администрацию Рошни-Чуйского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Рошни-Чуйского сельского поселения документы, подтверждающие достоверность ранее представленных документов. </w:t>
      </w:r>
    </w:p>
    <w:p w:rsidR="00B513E6" w:rsidRDefault="00B513E6" w:rsidP="00B513E6">
      <w:pPr>
        <w:pStyle w:val="a8"/>
        <w:spacing w:before="0" w:beforeAutospacing="0" w:after="0" w:afterAutospacing="0"/>
        <w:ind w:firstLine="540"/>
        <w:jc w:val="both"/>
        <w:rPr>
          <w:sz w:val="28"/>
          <w:szCs w:val="28"/>
        </w:rPr>
      </w:pPr>
      <w:r>
        <w:rPr>
          <w:sz w:val="28"/>
          <w:szCs w:val="28"/>
        </w:rPr>
        <w:t xml:space="preserve">3.4.9. </w:t>
      </w:r>
      <w:proofErr w:type="gramStart"/>
      <w:r>
        <w:rPr>
          <w:sz w:val="28"/>
          <w:szCs w:val="28"/>
        </w:rPr>
        <w:t>Уполномоченное лицо, которое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sz w:val="28"/>
          <w:szCs w:val="28"/>
        </w:rPr>
        <w:t xml:space="preserve"> В случае если после рассмотрения представленных пояснений и документов, либо при отсутствии пояснений глав администрации Рошни-Чуйского сельского поселения</w:t>
      </w:r>
      <w:proofErr w:type="gramStart"/>
      <w:r>
        <w:rPr>
          <w:sz w:val="28"/>
          <w:szCs w:val="28"/>
        </w:rPr>
        <w:t xml:space="preserve"> ,</w:t>
      </w:r>
      <w:proofErr w:type="gramEnd"/>
      <w:r>
        <w:rPr>
          <w:sz w:val="28"/>
          <w:szCs w:val="28"/>
        </w:rPr>
        <w:t xml:space="preserve"> ответственный за исполнение муниципального контроля, установит признаки </w:t>
      </w:r>
      <w:r>
        <w:rPr>
          <w:sz w:val="28"/>
          <w:szCs w:val="28"/>
        </w:rPr>
        <w:lastRenderedPageBreak/>
        <w:t xml:space="preserve">нарушения обязательных требований или требований, установленных муниципальными правовыми актами, лицо , ответственное за исполнение муниципального контроля, вправе провести выездную проверку. </w:t>
      </w:r>
    </w:p>
    <w:p w:rsidR="00B513E6" w:rsidRDefault="00B513E6" w:rsidP="00B513E6">
      <w:pPr>
        <w:pStyle w:val="a8"/>
        <w:spacing w:before="0" w:beforeAutospacing="0" w:after="0" w:afterAutospacing="0"/>
        <w:ind w:firstLine="540"/>
        <w:jc w:val="both"/>
        <w:rPr>
          <w:sz w:val="28"/>
          <w:szCs w:val="28"/>
        </w:rPr>
      </w:pPr>
      <w:r>
        <w:rPr>
          <w:sz w:val="28"/>
          <w:szCs w:val="28"/>
        </w:rPr>
        <w:t xml:space="preserve">3.5. Проведение выездной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3.5.1. </w:t>
      </w:r>
      <w:proofErr w:type="gramStart"/>
      <w:r>
        <w:rPr>
          <w:sz w:val="28"/>
          <w:szCs w:val="28"/>
        </w:rPr>
        <w:t xml:space="preserve">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B513E6" w:rsidRDefault="00B513E6" w:rsidP="00B513E6">
      <w:pPr>
        <w:pStyle w:val="a8"/>
        <w:spacing w:before="0" w:beforeAutospacing="0" w:after="0" w:afterAutospacing="0"/>
        <w:ind w:firstLine="540"/>
        <w:jc w:val="both"/>
        <w:rPr>
          <w:sz w:val="28"/>
          <w:szCs w:val="28"/>
        </w:rPr>
      </w:pPr>
      <w:r>
        <w:rPr>
          <w:sz w:val="28"/>
          <w:szCs w:val="28"/>
        </w:rPr>
        <w:t xml:space="preserve">3.5.4. </w:t>
      </w:r>
      <w:proofErr w:type="gramStart"/>
      <w:r>
        <w:rPr>
          <w:sz w:val="28"/>
          <w:szCs w:val="28"/>
        </w:rPr>
        <w:t>Выездная проверка начинается с предъявления служебного удостоверения уполномоченного лица, ответственного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Рошни-Чуйского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xml:space="preserve">, со сроками и с условиями ее проведения.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3.5.5. </w:t>
      </w: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3.5.6. В рамках выездной проверки осуществляются: </w:t>
      </w:r>
    </w:p>
    <w:p w:rsidR="00B513E6" w:rsidRDefault="00B513E6" w:rsidP="00B513E6">
      <w:pPr>
        <w:pStyle w:val="a8"/>
        <w:spacing w:before="0" w:beforeAutospacing="0" w:after="0" w:afterAutospacing="0"/>
        <w:ind w:firstLine="540"/>
        <w:jc w:val="both"/>
        <w:rPr>
          <w:sz w:val="28"/>
          <w:szCs w:val="28"/>
        </w:rPr>
      </w:pPr>
      <w:r>
        <w:rPr>
          <w:sz w:val="28"/>
          <w:szCs w:val="28"/>
        </w:rPr>
        <w:t xml:space="preserve">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 </w:t>
      </w:r>
    </w:p>
    <w:p w:rsidR="00B513E6" w:rsidRDefault="00B513E6" w:rsidP="00B513E6">
      <w:pPr>
        <w:pStyle w:val="a8"/>
        <w:spacing w:before="0" w:beforeAutospacing="0" w:after="0" w:afterAutospacing="0"/>
        <w:ind w:firstLine="540"/>
        <w:jc w:val="both"/>
        <w:rPr>
          <w:sz w:val="28"/>
          <w:szCs w:val="28"/>
        </w:rPr>
      </w:pPr>
      <w:r>
        <w:rPr>
          <w:sz w:val="28"/>
          <w:szCs w:val="28"/>
        </w:rPr>
        <w:t xml:space="preserve">2) анализ документов. </w:t>
      </w:r>
    </w:p>
    <w:p w:rsidR="00B513E6" w:rsidRDefault="00B513E6" w:rsidP="00B513E6">
      <w:pPr>
        <w:pStyle w:val="a8"/>
        <w:spacing w:before="0" w:beforeAutospacing="0" w:after="0" w:afterAutospacing="0"/>
        <w:ind w:firstLine="540"/>
        <w:jc w:val="both"/>
        <w:rPr>
          <w:sz w:val="28"/>
          <w:szCs w:val="28"/>
        </w:rPr>
      </w:pPr>
      <w:r>
        <w:rPr>
          <w:sz w:val="28"/>
          <w:szCs w:val="28"/>
        </w:rPr>
        <w:t xml:space="preserve">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 </w:t>
      </w:r>
    </w:p>
    <w:p w:rsidR="00B513E6" w:rsidRDefault="00B513E6" w:rsidP="00B513E6">
      <w:pPr>
        <w:pStyle w:val="a8"/>
        <w:spacing w:before="0" w:beforeAutospacing="0" w:after="0" w:afterAutospacing="0"/>
        <w:ind w:firstLine="540"/>
        <w:jc w:val="both"/>
        <w:rPr>
          <w:sz w:val="28"/>
          <w:szCs w:val="28"/>
        </w:rPr>
      </w:pPr>
      <w:r>
        <w:rPr>
          <w:sz w:val="28"/>
          <w:szCs w:val="28"/>
        </w:rPr>
        <w:t xml:space="preserve">Анализ документов осуществляется в ходе проверки объекта. Глава администрации Рошни-Чуйского сельского поселения, </w:t>
      </w:r>
      <w:proofErr w:type="gramStart"/>
      <w:r>
        <w:rPr>
          <w:sz w:val="28"/>
          <w:szCs w:val="28"/>
        </w:rPr>
        <w:t>проводящий</w:t>
      </w:r>
      <w:proofErr w:type="gramEnd"/>
      <w:r>
        <w:rPr>
          <w:sz w:val="28"/>
          <w:szCs w:val="28"/>
        </w:rPr>
        <w:t xml:space="preserve">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местных лесов. </w:t>
      </w:r>
    </w:p>
    <w:p w:rsidR="00B513E6" w:rsidRDefault="00B513E6" w:rsidP="00B513E6">
      <w:pPr>
        <w:pStyle w:val="a8"/>
        <w:spacing w:before="0" w:beforeAutospacing="0" w:after="0" w:afterAutospacing="0"/>
        <w:ind w:firstLine="540"/>
        <w:jc w:val="both"/>
        <w:rPr>
          <w:sz w:val="28"/>
          <w:szCs w:val="28"/>
        </w:rPr>
      </w:pPr>
      <w:r>
        <w:rPr>
          <w:sz w:val="28"/>
          <w:szCs w:val="28"/>
        </w:rPr>
        <w:lastRenderedPageBreak/>
        <w:t xml:space="preserve">К указанной документации относятся документы, перечисленные в пункте 3.4.3. настоящего Административного регламента. </w:t>
      </w:r>
    </w:p>
    <w:p w:rsidR="00B513E6" w:rsidRDefault="00B513E6" w:rsidP="00B513E6">
      <w:pPr>
        <w:pStyle w:val="a8"/>
        <w:spacing w:before="0" w:beforeAutospacing="0" w:after="0" w:afterAutospacing="0"/>
        <w:ind w:firstLine="540"/>
        <w:jc w:val="both"/>
        <w:rPr>
          <w:sz w:val="28"/>
          <w:szCs w:val="28"/>
        </w:rPr>
      </w:pPr>
      <w:r>
        <w:rPr>
          <w:sz w:val="28"/>
          <w:szCs w:val="28"/>
        </w:rPr>
        <w:t xml:space="preserve">3.6. Оформление результатов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3.6.1. По результатам проведенной проверки составляется акт проверки (далее - акт) по форме, установленной Приказом Министерства экономического развития РФ от 30.04.2009 № 141 (с последующими изменениями).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Рошни-Чуйского сельского поселения. </w:t>
      </w:r>
      <w:proofErr w:type="gramEnd"/>
    </w:p>
    <w:p w:rsidR="00B513E6" w:rsidRDefault="00B513E6" w:rsidP="00B513E6">
      <w:pPr>
        <w:pStyle w:val="a8"/>
        <w:spacing w:before="0" w:beforeAutospacing="0" w:after="0" w:afterAutospacing="0"/>
        <w:ind w:firstLine="540"/>
        <w:jc w:val="both"/>
        <w:rPr>
          <w:sz w:val="28"/>
          <w:szCs w:val="28"/>
        </w:rPr>
      </w:pPr>
      <w:r>
        <w:rPr>
          <w:sz w:val="28"/>
          <w:szCs w:val="28"/>
        </w:rPr>
        <w:t xml:space="preserve">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глава администрации Рошни-Чуйского сельского поселения, </w:t>
      </w:r>
      <w:proofErr w:type="gramStart"/>
      <w:r>
        <w:rPr>
          <w:sz w:val="28"/>
          <w:szCs w:val="28"/>
        </w:rPr>
        <w:t>ответственный</w:t>
      </w:r>
      <w:proofErr w:type="gramEnd"/>
      <w:r>
        <w:rPr>
          <w:sz w:val="28"/>
          <w:szCs w:val="28"/>
        </w:rPr>
        <w:t xml:space="preserve"> за исполнение муниципального контроля, обязан: </w:t>
      </w:r>
    </w:p>
    <w:p w:rsidR="00B513E6" w:rsidRDefault="00B513E6" w:rsidP="00B513E6">
      <w:pPr>
        <w:pStyle w:val="a8"/>
        <w:spacing w:before="0" w:beforeAutospacing="0" w:after="0" w:afterAutospacing="0"/>
        <w:ind w:firstLine="540"/>
        <w:jc w:val="both"/>
        <w:rPr>
          <w:sz w:val="28"/>
          <w:szCs w:val="28"/>
        </w:rPr>
      </w:pPr>
      <w:r>
        <w:rPr>
          <w:sz w:val="28"/>
          <w:szCs w:val="28"/>
        </w:rPr>
        <w:t xml:space="preserve">1) выдать предписание (далее - Предписание)  юридическому лицу, индивидуальному предпринимателю об устранении выявленных нарушений (приложение №6) с указанием сроков их устранения; </w:t>
      </w:r>
    </w:p>
    <w:p w:rsidR="00B513E6" w:rsidRDefault="00B513E6" w:rsidP="00B513E6">
      <w:pPr>
        <w:pStyle w:val="a8"/>
        <w:spacing w:before="0" w:beforeAutospacing="0" w:after="0" w:afterAutospacing="0"/>
        <w:ind w:firstLine="540"/>
        <w:jc w:val="both"/>
        <w:rPr>
          <w:sz w:val="28"/>
          <w:szCs w:val="28"/>
        </w:rPr>
      </w:pPr>
      <w:r>
        <w:rPr>
          <w:sz w:val="28"/>
          <w:szCs w:val="28"/>
        </w:rPr>
        <w:t xml:space="preserve">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 </w:t>
      </w:r>
    </w:p>
    <w:p w:rsidR="00B513E6" w:rsidRDefault="00B513E6" w:rsidP="00B513E6">
      <w:pPr>
        <w:pStyle w:val="a8"/>
        <w:spacing w:before="0" w:beforeAutospacing="0" w:after="0" w:afterAutospacing="0"/>
        <w:ind w:firstLine="540"/>
        <w:jc w:val="both"/>
        <w:rPr>
          <w:sz w:val="28"/>
          <w:szCs w:val="28"/>
        </w:rPr>
      </w:pPr>
      <w:r>
        <w:rPr>
          <w:sz w:val="28"/>
          <w:szCs w:val="28"/>
        </w:rPr>
        <w:t xml:space="preserve">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Комитет направляет материалы проверки в надзорные органы, либо обращается в судебные органы с требованиями о принятии мер по устранению нарушения. </w:t>
      </w:r>
    </w:p>
    <w:p w:rsidR="00B513E6" w:rsidRDefault="00B513E6" w:rsidP="00B513E6">
      <w:pPr>
        <w:pStyle w:val="a8"/>
        <w:jc w:val="both"/>
        <w:rPr>
          <w:b/>
          <w:sz w:val="28"/>
          <w:szCs w:val="28"/>
        </w:rPr>
      </w:pPr>
      <w:r w:rsidRPr="000A066B">
        <w:rPr>
          <w:b/>
          <w:sz w:val="28"/>
          <w:szCs w:val="28"/>
        </w:rPr>
        <w:t>Статья 4.</w:t>
      </w:r>
      <w:r>
        <w:rPr>
          <w:b/>
          <w:sz w:val="28"/>
          <w:szCs w:val="28"/>
        </w:rPr>
        <w:t xml:space="preserve"> </w:t>
      </w:r>
      <w:r>
        <w:rPr>
          <w:sz w:val="28"/>
          <w:szCs w:val="28"/>
        </w:rPr>
        <w:t xml:space="preserve">Порядок и формы </w:t>
      </w:r>
      <w:proofErr w:type="gramStart"/>
      <w:r>
        <w:rPr>
          <w:sz w:val="28"/>
          <w:szCs w:val="28"/>
        </w:rPr>
        <w:t>контроля за</w:t>
      </w:r>
      <w:proofErr w:type="gramEnd"/>
      <w:r>
        <w:rPr>
          <w:sz w:val="28"/>
          <w:szCs w:val="28"/>
        </w:rPr>
        <w:t xml:space="preserve"> исполнением Административного регламента </w:t>
      </w:r>
    </w:p>
    <w:p w:rsidR="00B513E6" w:rsidRDefault="00B513E6" w:rsidP="00B513E6">
      <w:pPr>
        <w:pStyle w:val="a8"/>
        <w:spacing w:before="0" w:beforeAutospacing="0" w:after="0" w:afterAutospacing="0"/>
        <w:ind w:firstLine="53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положений административного регламента и иных нормативных правовых актов, устанавливающих требования к исполнению муниципального контроля, администрацией Рошни-Чуйского сельского поселения. </w:t>
      </w:r>
    </w:p>
    <w:p w:rsidR="00B513E6" w:rsidRDefault="00B513E6" w:rsidP="00B513E6">
      <w:pPr>
        <w:pStyle w:val="a8"/>
        <w:spacing w:before="0" w:beforeAutospacing="0" w:after="0" w:afterAutospacing="0"/>
        <w:ind w:firstLine="539"/>
        <w:jc w:val="both"/>
        <w:rPr>
          <w:sz w:val="28"/>
          <w:szCs w:val="28"/>
        </w:rPr>
      </w:pPr>
      <w:r>
        <w:rPr>
          <w:sz w:val="28"/>
          <w:szCs w:val="28"/>
        </w:rPr>
        <w:lastRenderedPageBreak/>
        <w:t xml:space="preserve">4.2. Персональная ответственность главы администрации Рошни-Чуйского сельского поселения, ответственного за исполнение муниципального контроля, определяется должностной инструкцией. </w:t>
      </w:r>
    </w:p>
    <w:p w:rsidR="00B513E6" w:rsidRDefault="00B513E6" w:rsidP="00B513E6">
      <w:pPr>
        <w:pStyle w:val="a8"/>
        <w:spacing w:before="0" w:beforeAutospacing="0" w:after="0" w:afterAutospacing="0"/>
        <w:ind w:firstLine="539"/>
        <w:jc w:val="both"/>
        <w:rPr>
          <w:sz w:val="28"/>
          <w:szCs w:val="28"/>
        </w:rPr>
      </w:pPr>
      <w:r>
        <w:rPr>
          <w:sz w:val="28"/>
          <w:szCs w:val="28"/>
        </w:rPr>
        <w:t xml:space="preserve">4.3.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 </w:t>
      </w:r>
    </w:p>
    <w:p w:rsidR="00B513E6" w:rsidRDefault="00B513E6" w:rsidP="00B513E6">
      <w:pPr>
        <w:pStyle w:val="a8"/>
        <w:jc w:val="both"/>
        <w:rPr>
          <w:b/>
          <w:sz w:val="28"/>
          <w:szCs w:val="28"/>
        </w:rPr>
      </w:pPr>
      <w:r w:rsidRPr="000A066B">
        <w:rPr>
          <w:b/>
          <w:sz w:val="28"/>
          <w:szCs w:val="28"/>
        </w:rPr>
        <w:t>Статья 5.</w:t>
      </w:r>
      <w:r>
        <w:rPr>
          <w:sz w:val="28"/>
          <w:szCs w:val="28"/>
        </w:rPr>
        <w:t xml:space="preserve"> Досудебный (внесудебный) порядок обжалования решений и действий (бездействия) уполномоченного лица, а также  должностных лиц (специалистов)</w:t>
      </w:r>
      <w:r>
        <w:rPr>
          <w:b/>
          <w:sz w:val="28"/>
          <w:szCs w:val="28"/>
        </w:rPr>
        <w:t xml:space="preserve"> </w:t>
      </w:r>
    </w:p>
    <w:p w:rsidR="00B513E6" w:rsidRDefault="00B513E6" w:rsidP="00B513E6">
      <w:pPr>
        <w:pStyle w:val="a8"/>
        <w:spacing w:before="0" w:beforeAutospacing="0" w:after="0" w:afterAutospacing="0"/>
        <w:ind w:firstLine="539"/>
        <w:jc w:val="both"/>
        <w:rPr>
          <w:sz w:val="28"/>
          <w:szCs w:val="28"/>
        </w:rPr>
      </w:pPr>
      <w:r>
        <w:rPr>
          <w:sz w:val="28"/>
          <w:szCs w:val="28"/>
        </w:rPr>
        <w:t xml:space="preserve">5.1. Решения и действия, принятые в ходе выполнения настоящего Регламента, действия (бездействие) главы администрации Рошни-Чуйского сельского поселения, ответственного за исполнение муниципального контроля, могут быть обжалованы в досудебном (внесудебном) порядке. </w:t>
      </w:r>
    </w:p>
    <w:p w:rsidR="00B513E6" w:rsidRDefault="00B513E6" w:rsidP="00B513E6">
      <w:pPr>
        <w:pStyle w:val="a8"/>
        <w:spacing w:before="0" w:beforeAutospacing="0" w:after="0" w:afterAutospacing="0"/>
        <w:ind w:firstLine="539"/>
        <w:jc w:val="both"/>
        <w:rPr>
          <w:sz w:val="28"/>
          <w:szCs w:val="28"/>
        </w:rPr>
      </w:pPr>
      <w:r>
        <w:rPr>
          <w:sz w:val="28"/>
          <w:szCs w:val="28"/>
        </w:rPr>
        <w:t xml:space="preserve">5.2. Предметом досудебного обжалования являются: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действия (бездействие) главы администрации Рошни-Чуйского сельского поселения и  специалистов администрации Рошни-Чуйского сельского поселения;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решения, принимаемые в рамках предоставления муниципального контроля.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5.3. </w:t>
      </w:r>
      <w:proofErr w:type="gramStart"/>
      <w:r>
        <w:rPr>
          <w:sz w:val="28"/>
          <w:szCs w:val="28"/>
        </w:rPr>
        <w:t xml:space="preserve">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Рошни-Чуйского сельского поселения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указаны в п. 2.1. настоящего Регламента) </w:t>
      </w:r>
      <w:proofErr w:type="gramEnd"/>
    </w:p>
    <w:p w:rsidR="00B513E6" w:rsidRDefault="00B513E6" w:rsidP="00B513E6">
      <w:pPr>
        <w:pStyle w:val="a8"/>
        <w:spacing w:before="0" w:beforeAutospacing="0" w:after="0" w:afterAutospacing="0"/>
        <w:ind w:firstLine="539"/>
        <w:jc w:val="both"/>
        <w:rPr>
          <w:sz w:val="28"/>
          <w:szCs w:val="28"/>
        </w:rPr>
      </w:pPr>
      <w:r>
        <w:rPr>
          <w:sz w:val="28"/>
          <w:szCs w:val="28"/>
        </w:rPr>
        <w:t xml:space="preserve">5.4. Заявители имеют право обратиться в администрацию Рошни-Чуйского сельского поселения с обращением (жалобой) в устной форме, направить письменное обращение (жалобу) </w:t>
      </w:r>
    </w:p>
    <w:p w:rsidR="00B513E6" w:rsidRDefault="00B513E6" w:rsidP="00B513E6">
      <w:pPr>
        <w:pStyle w:val="a8"/>
        <w:spacing w:before="0" w:beforeAutospacing="0" w:after="0" w:afterAutospacing="0"/>
        <w:ind w:firstLine="539"/>
        <w:jc w:val="both"/>
        <w:rPr>
          <w:sz w:val="28"/>
          <w:szCs w:val="28"/>
        </w:rPr>
      </w:pPr>
      <w:r>
        <w:rPr>
          <w:sz w:val="28"/>
          <w:szCs w:val="28"/>
        </w:rPr>
        <w:t xml:space="preserve">5.5. Письменное обращение (жалоба) (приложение № 8) должно содержать: </w:t>
      </w:r>
    </w:p>
    <w:p w:rsidR="00B513E6" w:rsidRDefault="00B513E6" w:rsidP="00B513E6">
      <w:pPr>
        <w:pStyle w:val="a8"/>
        <w:spacing w:before="0" w:beforeAutospacing="0" w:after="0" w:afterAutospacing="0"/>
        <w:ind w:firstLine="539"/>
        <w:jc w:val="both"/>
        <w:rPr>
          <w:sz w:val="28"/>
          <w:szCs w:val="28"/>
        </w:rPr>
      </w:pPr>
      <w:proofErr w:type="gramStart"/>
      <w:r>
        <w:rPr>
          <w:sz w:val="28"/>
          <w:szCs w:val="28"/>
        </w:rPr>
        <w:t xml:space="preserve">-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 </w:t>
      </w:r>
      <w:proofErr w:type="gramEnd"/>
    </w:p>
    <w:p w:rsidR="00B513E6" w:rsidRDefault="00B513E6" w:rsidP="00B513E6">
      <w:pPr>
        <w:pStyle w:val="a8"/>
        <w:spacing w:before="0" w:beforeAutospacing="0" w:after="0" w:afterAutospacing="0"/>
        <w:ind w:firstLine="539"/>
        <w:jc w:val="both"/>
        <w:rPr>
          <w:sz w:val="28"/>
          <w:szCs w:val="28"/>
        </w:rPr>
      </w:pPr>
      <w:r>
        <w:rPr>
          <w:sz w:val="28"/>
          <w:szCs w:val="28"/>
        </w:rPr>
        <w:t xml:space="preserve">- почтовый адрес, по которому должен быть направлен ответ; </w:t>
      </w:r>
    </w:p>
    <w:p w:rsidR="00B513E6" w:rsidRDefault="00B513E6" w:rsidP="00B513E6">
      <w:pPr>
        <w:pStyle w:val="a8"/>
        <w:spacing w:before="0" w:beforeAutospacing="0" w:after="0" w:afterAutospacing="0"/>
        <w:ind w:firstLine="539"/>
        <w:jc w:val="both"/>
        <w:rPr>
          <w:sz w:val="28"/>
          <w:szCs w:val="28"/>
        </w:rPr>
      </w:pPr>
      <w:r>
        <w:rPr>
          <w:sz w:val="28"/>
          <w:szCs w:val="28"/>
        </w:rPr>
        <w:t xml:space="preserve">- содержательную характеристику обжалуемого действия (бездействия), решения; </w:t>
      </w:r>
    </w:p>
    <w:p w:rsidR="00B513E6" w:rsidRDefault="00B513E6" w:rsidP="00B513E6">
      <w:pPr>
        <w:pStyle w:val="a8"/>
        <w:spacing w:before="0" w:beforeAutospacing="0" w:after="0" w:afterAutospacing="0"/>
        <w:ind w:firstLine="539"/>
        <w:jc w:val="both"/>
        <w:rPr>
          <w:sz w:val="28"/>
          <w:szCs w:val="28"/>
        </w:rPr>
      </w:pPr>
      <w:r>
        <w:rPr>
          <w:sz w:val="28"/>
          <w:szCs w:val="28"/>
        </w:rPr>
        <w:t xml:space="preserve">- подпись руководителя (для юридического лица) или личную подпись (для индивидуального предпринимателя). </w:t>
      </w:r>
    </w:p>
    <w:p w:rsidR="00B513E6" w:rsidRDefault="00B513E6" w:rsidP="00B513E6">
      <w:pPr>
        <w:pStyle w:val="a8"/>
        <w:spacing w:before="0" w:beforeAutospacing="0" w:after="0" w:afterAutospacing="0"/>
        <w:ind w:firstLine="539"/>
        <w:jc w:val="both"/>
        <w:rPr>
          <w:sz w:val="28"/>
          <w:szCs w:val="28"/>
        </w:rPr>
      </w:pPr>
      <w:r>
        <w:rPr>
          <w:sz w:val="28"/>
          <w:szCs w:val="28"/>
        </w:rPr>
        <w:t xml:space="preserve">5.6. Обращение, поступившее в  администрацию Рошни-Чуйского сельского поселения в форме электронного документа, подлежит рассмотрению в порядке, установленном Федеральным законом от 2 мая 2006 № 59-ФЗ «О порядке рассмотрения обращений граждан Российской Федерации». </w:t>
      </w:r>
    </w:p>
    <w:p w:rsidR="00B513E6" w:rsidRDefault="00B513E6" w:rsidP="00B513E6">
      <w:pPr>
        <w:pStyle w:val="a8"/>
        <w:spacing w:before="0" w:beforeAutospacing="0" w:after="0" w:afterAutospacing="0"/>
        <w:ind w:firstLine="539"/>
        <w:jc w:val="both"/>
        <w:rPr>
          <w:sz w:val="28"/>
          <w:szCs w:val="28"/>
        </w:rPr>
      </w:pPr>
      <w:proofErr w:type="gramStart"/>
      <w:r>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B513E6" w:rsidRDefault="00B513E6" w:rsidP="00B513E6">
      <w:pPr>
        <w:pStyle w:val="a8"/>
        <w:spacing w:before="0" w:beforeAutospacing="0" w:after="0" w:afterAutospacing="0"/>
        <w:ind w:firstLine="539"/>
        <w:jc w:val="both"/>
        <w:rPr>
          <w:sz w:val="28"/>
          <w:szCs w:val="28"/>
        </w:rPr>
      </w:pPr>
      <w:r>
        <w:rPr>
          <w:sz w:val="28"/>
          <w:szCs w:val="28"/>
        </w:rPr>
        <w:lastRenderedPageBreak/>
        <w:t xml:space="preserve">5.7. Перечень оснований для отказа в рассмотрении обращения (жалобы) заявителя, определен Федеральным законом от 2 мая 2006 № 59-ФЗ «О порядке рассмотрения обращений граждан Российской Федерации».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5.8. Ответ на обращение, поступившее в администрацию Рошни-Чуйского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513E6" w:rsidRDefault="00B513E6" w:rsidP="00B513E6">
      <w:pPr>
        <w:pStyle w:val="a8"/>
        <w:spacing w:before="0" w:beforeAutospacing="0" w:after="0" w:afterAutospacing="0"/>
        <w:ind w:firstLine="539"/>
        <w:jc w:val="both"/>
        <w:rPr>
          <w:sz w:val="28"/>
          <w:szCs w:val="28"/>
        </w:rPr>
      </w:pPr>
      <w:r>
        <w:rPr>
          <w:sz w:val="28"/>
          <w:szCs w:val="28"/>
        </w:rPr>
        <w:t xml:space="preserve">5.9. 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 </w:t>
      </w: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tbl>
      <w:tblPr>
        <w:tblW w:w="0" w:type="auto"/>
        <w:tblLook w:val="01E0" w:firstRow="1" w:lastRow="1" w:firstColumn="1" w:lastColumn="1" w:noHBand="0" w:noVBand="0"/>
      </w:tblPr>
      <w:tblGrid>
        <w:gridCol w:w="5068"/>
        <w:gridCol w:w="5069"/>
      </w:tblGrid>
      <w:tr w:rsidR="00B513E6" w:rsidTr="00B513E6">
        <w:tc>
          <w:tcPr>
            <w:tcW w:w="5068" w:type="dxa"/>
          </w:tcPr>
          <w:p w:rsidR="00B513E6" w:rsidRDefault="00B513E6">
            <w:pPr>
              <w:jc w:val="right"/>
              <w:rPr>
                <w:rFonts w:eastAsia="Times New Roman"/>
                <w:color w:val="000000"/>
              </w:rPr>
            </w:pPr>
          </w:p>
        </w:tc>
        <w:tc>
          <w:tcPr>
            <w:tcW w:w="5069" w:type="dxa"/>
          </w:tcPr>
          <w:p w:rsidR="00B513E6" w:rsidRDefault="00B513E6">
            <w:pPr>
              <w:jc w:val="right"/>
              <w:rPr>
                <w:rFonts w:eastAsia="Times New Roman"/>
                <w:color w:val="000000"/>
              </w:rPr>
            </w:pPr>
            <w:r>
              <w:rPr>
                <w:color w:val="000000"/>
              </w:rPr>
              <w:t>Приложение № 1</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rPr>
                <w:color w:val="000000"/>
              </w:rPr>
            </w:pPr>
            <w:r>
              <w:rPr>
                <w:color w:val="000000"/>
              </w:rPr>
              <w:t>сельского поселения  «___»_____.20___ №___</w:t>
            </w:r>
          </w:p>
          <w:p w:rsidR="00B513E6" w:rsidRDefault="00B513E6">
            <w:pPr>
              <w:jc w:val="right"/>
              <w:rPr>
                <w:rFonts w:eastAsia="Times New Roman"/>
                <w:color w:val="000000"/>
              </w:rPr>
            </w:pPr>
          </w:p>
        </w:tc>
      </w:tr>
    </w:tbl>
    <w:p w:rsidR="00B513E6" w:rsidRDefault="00B513E6" w:rsidP="00B513E6">
      <w:pPr>
        <w:ind w:firstLine="562"/>
        <w:jc w:val="both"/>
        <w:rPr>
          <w:rFonts w:eastAsia="Times New Roman"/>
          <w:color w:val="000000"/>
        </w:rPr>
      </w:pPr>
    </w:p>
    <w:p w:rsidR="00B513E6" w:rsidRDefault="00B513E6" w:rsidP="00B513E6">
      <w:pPr>
        <w:ind w:firstLine="562"/>
        <w:rPr>
          <w:color w:val="000000"/>
        </w:rPr>
      </w:pPr>
      <w:r>
        <w:rPr>
          <w:bCs/>
          <w:color w:val="000000"/>
        </w:rPr>
        <w:t>Блок - схема</w:t>
      </w:r>
    </w:p>
    <w:p w:rsidR="00B513E6" w:rsidRDefault="00B513E6" w:rsidP="00B513E6">
      <w:pPr>
        <w:ind w:firstLine="562"/>
        <w:rPr>
          <w:color w:val="000000"/>
        </w:rPr>
      </w:pPr>
      <w:r>
        <w:rPr>
          <w:color w:val="000000"/>
        </w:rPr>
        <w:t>осуществления муниципального контроля в области использования и охраны особо охраняемых природных территорий местного значения</w:t>
      </w:r>
    </w:p>
    <w:p w:rsidR="00B513E6" w:rsidRDefault="00B513E6" w:rsidP="00B513E6">
      <w:pPr>
        <w:ind w:firstLine="540"/>
      </w:pPr>
    </w:p>
    <w:p w:rsidR="00B513E6" w:rsidRDefault="00B513E6" w:rsidP="00B513E6">
      <w:pPr>
        <w:ind w:firstLine="540"/>
      </w:pPr>
      <w:r>
        <w:rPr>
          <w:noProof/>
          <w:lang w:eastAsia="ru-RU"/>
        </w:rPr>
        <mc:AlternateContent>
          <mc:Choice Requires="wpc">
            <w:drawing>
              <wp:inline distT="0" distB="0" distL="0" distR="0">
                <wp:extent cx="5372100" cy="67437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14124" y="342900"/>
                            <a:ext cx="2628828" cy="457200"/>
                          </a:xfrm>
                          <a:prstGeom prst="rect">
                            <a:avLst/>
                          </a:prstGeom>
                          <a:solidFill>
                            <a:srgbClr val="FFFFFF"/>
                          </a:solidFill>
                          <a:ln w="9525">
                            <a:solidFill>
                              <a:srgbClr val="000000"/>
                            </a:solidFill>
                            <a:miter lim="800000"/>
                            <a:headEnd/>
                            <a:tailEnd/>
                          </a:ln>
                        </wps:spPr>
                        <wps:txbx>
                          <w:txbxContent>
                            <w:p w:rsidR="000A066B" w:rsidRDefault="000A066B" w:rsidP="00B513E6">
                              <w:pPr>
                                <w:rPr>
                                  <w:sz w:val="20"/>
                                  <w:szCs w:val="20"/>
                                </w:rPr>
                              </w:pPr>
                              <w:r>
                                <w:rPr>
                                  <w:sz w:val="20"/>
                                  <w:szCs w:val="20"/>
                                </w:rPr>
                                <w:t xml:space="preserve">Администрация Рошни-Чуйского сельского поселения                                              </w:t>
                              </w:r>
                            </w:p>
                          </w:txbxContent>
                        </wps:txbx>
                        <wps:bodyPr rot="0" vert="horz" wrap="square" lIns="91440" tIns="45720" rIns="91440" bIns="45720" anchor="t" anchorCtr="0" upright="1">
                          <a:noAutofit/>
                        </wps:bodyPr>
                      </wps:wsp>
                      <wps:wsp>
                        <wps:cNvPr id="3" name="Line 5"/>
                        <wps:cNvCnPr/>
                        <wps:spPr bwMode="auto">
                          <a:xfrm flipH="1">
                            <a:off x="3085760" y="800100"/>
                            <a:ext cx="841"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1714124" y="1371600"/>
                            <a:ext cx="2630511" cy="571500"/>
                          </a:xfrm>
                          <a:prstGeom prst="rect">
                            <a:avLst/>
                          </a:prstGeom>
                          <a:solidFill>
                            <a:srgbClr val="FFFFFF"/>
                          </a:solidFill>
                          <a:ln w="9525">
                            <a:solidFill>
                              <a:srgbClr val="000000"/>
                            </a:solidFill>
                            <a:miter lim="800000"/>
                            <a:headEnd/>
                            <a:tailEnd/>
                          </a:ln>
                        </wps:spPr>
                        <wps:txbx>
                          <w:txbxContent>
                            <w:p w:rsidR="000A066B" w:rsidRDefault="000A066B" w:rsidP="00B513E6">
                              <w:pPr>
                                <w:rPr>
                                  <w:sz w:val="20"/>
                                  <w:szCs w:val="20"/>
                                </w:rPr>
                              </w:pPr>
                              <w:r>
                                <w:rPr>
                                  <w:sz w:val="20"/>
                                  <w:szCs w:val="20"/>
                                </w:rPr>
                                <w:t xml:space="preserve">Принятие решения о проведении проверки </w:t>
                              </w:r>
                            </w:p>
                          </w:txbxContent>
                        </wps:txbx>
                        <wps:bodyPr rot="0" vert="horz" wrap="square" lIns="91440" tIns="45720" rIns="91440" bIns="45720" anchor="t" anchorCtr="0" upright="1">
                          <a:noAutofit/>
                        </wps:bodyPr>
                      </wps:wsp>
                      <wps:wsp>
                        <wps:cNvPr id="5" name="Line 7"/>
                        <wps:cNvCnPr/>
                        <wps:spPr bwMode="auto">
                          <a:xfrm>
                            <a:off x="3085760" y="19431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3085760" y="28575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942169" y="2400300"/>
                            <a:ext cx="2286340" cy="457200"/>
                          </a:xfrm>
                          <a:prstGeom prst="rect">
                            <a:avLst/>
                          </a:prstGeom>
                          <a:solidFill>
                            <a:srgbClr val="FFFFFF"/>
                          </a:solidFill>
                          <a:ln w="9525">
                            <a:solidFill>
                              <a:srgbClr val="000000"/>
                            </a:solidFill>
                            <a:miter lim="800000"/>
                            <a:headEnd/>
                            <a:tailEnd/>
                          </a:ln>
                        </wps:spPr>
                        <wps:txbx>
                          <w:txbxContent>
                            <w:p w:rsidR="000A066B" w:rsidRDefault="000A066B" w:rsidP="00B513E6">
                              <w:pPr>
                                <w:ind w:firstLine="708"/>
                                <w:rPr>
                                  <w:sz w:val="20"/>
                                  <w:szCs w:val="20"/>
                                </w:rPr>
                              </w:pPr>
                              <w:r>
                                <w:rPr>
                                  <w:sz w:val="20"/>
                                  <w:szCs w:val="20"/>
                                </w:rPr>
                                <w:t>Подготовка к проверке</w:t>
                              </w:r>
                            </w:p>
                            <w:p w:rsidR="000A066B" w:rsidRDefault="000A066B" w:rsidP="00B513E6">
                              <w:pPr>
                                <w:rPr>
                                  <w:sz w:val="20"/>
                                  <w:szCs w:val="20"/>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1828567" y="3314700"/>
                            <a:ext cx="2514385" cy="457200"/>
                          </a:xfrm>
                          <a:prstGeom prst="rect">
                            <a:avLst/>
                          </a:prstGeom>
                          <a:solidFill>
                            <a:srgbClr val="FFFFFF"/>
                          </a:solidFill>
                          <a:ln w="9525">
                            <a:solidFill>
                              <a:srgbClr val="000000"/>
                            </a:solidFill>
                            <a:miter lim="800000"/>
                            <a:headEnd/>
                            <a:tailEnd/>
                          </a:ln>
                        </wps:spPr>
                        <wps:txbx>
                          <w:txbxContent>
                            <w:p w:rsidR="000A066B" w:rsidRDefault="000A066B" w:rsidP="00B513E6">
                              <w:pPr>
                                <w:ind w:firstLine="708"/>
                                <w:rPr>
                                  <w:sz w:val="20"/>
                                  <w:szCs w:val="20"/>
                                </w:rPr>
                              </w:pPr>
                              <w:r>
                                <w:rPr>
                                  <w:sz w:val="20"/>
                                  <w:szCs w:val="20"/>
                                </w:rPr>
                                <w:t>Осуществление проверки</w:t>
                              </w:r>
                            </w:p>
                          </w:txbxContent>
                        </wps:txbx>
                        <wps:bodyPr rot="0" vert="horz" wrap="square" lIns="91440" tIns="45720" rIns="91440" bIns="45720" anchor="t" anchorCtr="0" upright="1">
                          <a:noAutofit/>
                        </wps:bodyPr>
                      </wps:wsp>
                      <wps:wsp>
                        <wps:cNvPr id="9" name="Line 11"/>
                        <wps:cNvCnPr/>
                        <wps:spPr bwMode="auto">
                          <a:xfrm>
                            <a:off x="3085760" y="3771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828567" y="4229100"/>
                            <a:ext cx="2514385" cy="685800"/>
                          </a:xfrm>
                          <a:prstGeom prst="rect">
                            <a:avLst/>
                          </a:prstGeom>
                          <a:solidFill>
                            <a:srgbClr val="FFFFFF"/>
                          </a:solidFill>
                          <a:ln w="9525">
                            <a:solidFill>
                              <a:srgbClr val="000000"/>
                            </a:solidFill>
                            <a:miter lim="800000"/>
                            <a:headEnd/>
                            <a:tailEnd/>
                          </a:ln>
                        </wps:spPr>
                        <wps:txbx>
                          <w:txbxContent>
                            <w:p w:rsidR="000A066B" w:rsidRDefault="000A066B" w:rsidP="00B513E6">
                              <w:pPr>
                                <w:ind w:firstLine="708"/>
                                <w:rPr>
                                  <w:sz w:val="20"/>
                                  <w:szCs w:val="20"/>
                                </w:rPr>
                              </w:pPr>
                              <w:r>
                                <w:rPr>
                                  <w:sz w:val="20"/>
                                  <w:szCs w:val="20"/>
                                </w:rPr>
                                <w:t>Подготовка акта по результатам проведенной проверки, ознакомление с ним субъекта проверки</w:t>
                              </w:r>
                            </w:p>
                            <w:p w:rsidR="000A066B" w:rsidRDefault="000A066B" w:rsidP="00B513E6">
                              <w:pPr>
                                <w:rPr>
                                  <w:sz w:val="24"/>
                                  <w:szCs w:val="24"/>
                                </w:rPr>
                              </w:pPr>
                            </w:p>
                          </w:txbxContent>
                        </wps:txbx>
                        <wps:bodyPr rot="0" vert="horz" wrap="square" lIns="91440" tIns="45720" rIns="91440" bIns="45720" anchor="t" anchorCtr="0" upright="1">
                          <a:noAutofit/>
                        </wps:bodyPr>
                      </wps:wsp>
                      <wps:wsp>
                        <wps:cNvPr id="11" name="Line 13"/>
                        <wps:cNvCnPr/>
                        <wps:spPr bwMode="auto">
                          <a:xfrm>
                            <a:off x="3085760" y="4914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828567" y="5372100"/>
                            <a:ext cx="2627987" cy="571500"/>
                          </a:xfrm>
                          <a:prstGeom prst="rect">
                            <a:avLst/>
                          </a:prstGeom>
                          <a:solidFill>
                            <a:srgbClr val="FFFFFF"/>
                          </a:solidFill>
                          <a:ln w="9525">
                            <a:solidFill>
                              <a:srgbClr val="000000"/>
                            </a:solidFill>
                            <a:miter lim="800000"/>
                            <a:headEnd/>
                            <a:tailEnd/>
                          </a:ln>
                        </wps:spPr>
                        <wps:txbx>
                          <w:txbxContent>
                            <w:p w:rsidR="000A066B" w:rsidRDefault="000A066B" w:rsidP="00B513E6">
                              <w:pPr>
                                <w:rPr>
                                  <w:sz w:val="20"/>
                                  <w:szCs w:val="20"/>
                                </w:rPr>
                              </w:pPr>
                              <w:r>
                                <w:rPr>
                                  <w:sz w:val="20"/>
                                  <w:szCs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13" o:spid="_x0000_s1026" editas="canvas" style="width:423pt;height:531pt;mso-position-horizontal-relative:char;mso-position-vertical-relative:line" coordsize="53721,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67437;visibility:visible;mso-wrap-style:square">
                  <v:fill o:detectmouseclick="t"/>
                  <v:path o:connecttype="none"/>
                </v:shape>
                <v:rect id="Rectangle 4" o:spid="_x0000_s1028" style="position:absolute;left:17141;top:3429;width:26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A066B" w:rsidRDefault="000A066B" w:rsidP="00B513E6">
                        <w:pPr>
                          <w:rPr>
                            <w:sz w:val="20"/>
                            <w:szCs w:val="20"/>
                          </w:rPr>
                        </w:pPr>
                        <w:r>
                          <w:rPr>
                            <w:sz w:val="20"/>
                            <w:szCs w:val="20"/>
                          </w:rPr>
                          <w:t xml:space="preserve">Администрация Рошни-Чуйского сельского поселения                                              </w:t>
                        </w:r>
                      </w:p>
                    </w:txbxContent>
                  </v:textbox>
                </v:rect>
                <v:line id="Line 5" o:spid="_x0000_s1029" style="position:absolute;flip:x;visibility:visible;mso-wrap-style:square" from="30857,8001" to="30866,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6" o:spid="_x0000_s1030" style="position:absolute;left:17141;top:13716;width:263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066B" w:rsidRDefault="000A066B" w:rsidP="00B513E6">
                        <w:pPr>
                          <w:rPr>
                            <w:sz w:val="20"/>
                            <w:szCs w:val="20"/>
                          </w:rPr>
                        </w:pPr>
                        <w:r>
                          <w:rPr>
                            <w:sz w:val="20"/>
                            <w:szCs w:val="20"/>
                          </w:rPr>
                          <w:t xml:space="preserve">Принятие решения о проведении проверки </w:t>
                        </w:r>
                      </w:p>
                    </w:txbxContent>
                  </v:textbox>
                </v:rect>
                <v:line id="Line 7" o:spid="_x0000_s1031" style="position:absolute;visibility:visible;mso-wrap-style:square" from="30857,19431" to="3086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32" style="position:absolute;visibility:visible;mso-wrap-style:square" from="30857,28575" to="308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9" o:spid="_x0000_s1033" style="position:absolute;left:19421;top:24003;width:228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066B" w:rsidRDefault="000A066B" w:rsidP="00B513E6">
                        <w:pPr>
                          <w:ind w:firstLine="708"/>
                          <w:rPr>
                            <w:sz w:val="20"/>
                            <w:szCs w:val="20"/>
                          </w:rPr>
                        </w:pPr>
                        <w:r>
                          <w:rPr>
                            <w:sz w:val="20"/>
                            <w:szCs w:val="20"/>
                          </w:rPr>
                          <w:t>Подготовка к проверке</w:t>
                        </w:r>
                      </w:p>
                      <w:p w:rsidR="000A066B" w:rsidRDefault="000A066B" w:rsidP="00B513E6">
                        <w:pPr>
                          <w:rPr>
                            <w:sz w:val="20"/>
                            <w:szCs w:val="20"/>
                          </w:rPr>
                        </w:pPr>
                      </w:p>
                    </w:txbxContent>
                  </v:textbox>
                </v:rect>
                <v:rect id="Rectangle 10" o:spid="_x0000_s1034" style="position:absolute;left:18285;top:33147;width:25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A066B" w:rsidRDefault="000A066B" w:rsidP="00B513E6">
                        <w:pPr>
                          <w:ind w:firstLine="708"/>
                          <w:rPr>
                            <w:sz w:val="20"/>
                            <w:szCs w:val="20"/>
                          </w:rPr>
                        </w:pPr>
                        <w:r>
                          <w:rPr>
                            <w:sz w:val="20"/>
                            <w:szCs w:val="20"/>
                          </w:rPr>
                          <w:t>Осуществление проверки</w:t>
                        </w:r>
                      </w:p>
                    </w:txbxContent>
                  </v:textbox>
                </v:rect>
                <v:line id="Line 11" o:spid="_x0000_s1035" style="position:absolute;visibility:visible;mso-wrap-style:square" from="30857,37719" to="3086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18285;top:42291;width:25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A066B" w:rsidRDefault="000A066B" w:rsidP="00B513E6">
                        <w:pPr>
                          <w:ind w:firstLine="708"/>
                          <w:rPr>
                            <w:sz w:val="20"/>
                            <w:szCs w:val="20"/>
                          </w:rPr>
                        </w:pPr>
                        <w:r>
                          <w:rPr>
                            <w:sz w:val="20"/>
                            <w:szCs w:val="20"/>
                          </w:rPr>
                          <w:t>Подготовка акта по результатам проведенной проверки, ознакомление с ним субъекта проверки</w:t>
                        </w:r>
                      </w:p>
                      <w:p w:rsidR="000A066B" w:rsidRDefault="000A066B" w:rsidP="00B513E6">
                        <w:pPr>
                          <w:rPr>
                            <w:sz w:val="24"/>
                            <w:szCs w:val="24"/>
                          </w:rPr>
                        </w:pPr>
                      </w:p>
                    </w:txbxContent>
                  </v:textbox>
                </v:rect>
                <v:line id="Line 13" o:spid="_x0000_s1037" style="position:absolute;visibility:visible;mso-wrap-style:square" from="30857,49149" to="3086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38" style="position:absolute;left:18285;top:53721;width:262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A066B" w:rsidRDefault="000A066B" w:rsidP="00B513E6">
                        <w:pPr>
                          <w:rPr>
                            <w:sz w:val="20"/>
                            <w:szCs w:val="20"/>
                          </w:rPr>
                        </w:pPr>
                        <w:r>
                          <w:rPr>
                            <w:sz w:val="20"/>
                            <w:szCs w:val="20"/>
                          </w:rPr>
                          <w:t>Принятие решения по результатам проверки</w:t>
                        </w:r>
                      </w:p>
                    </w:txbxContent>
                  </v:textbox>
                </v:rect>
                <w10:anchorlock/>
              </v:group>
            </w:pict>
          </mc:Fallback>
        </mc:AlternateContent>
      </w:r>
    </w:p>
    <w:p w:rsidR="00B513E6" w:rsidRDefault="00B513E6" w:rsidP="00B513E6">
      <w:pPr>
        <w:ind w:firstLine="540"/>
      </w:pPr>
    </w:p>
    <w:p w:rsidR="00B513E6" w:rsidRDefault="00B513E6" w:rsidP="00B513E6">
      <w:pPr>
        <w:ind w:firstLine="540"/>
      </w:pPr>
    </w:p>
    <w:p w:rsidR="00B513E6" w:rsidRDefault="00B513E6" w:rsidP="00B513E6">
      <w:pPr>
        <w:ind w:firstLine="540"/>
      </w:pPr>
    </w:p>
    <w:p w:rsidR="00B513E6" w:rsidRDefault="00B513E6" w:rsidP="00B513E6">
      <w:pPr>
        <w:ind w:firstLine="540"/>
      </w:pPr>
    </w:p>
    <w:tbl>
      <w:tblPr>
        <w:tblW w:w="0" w:type="auto"/>
        <w:tblLook w:val="01E0" w:firstRow="1" w:lastRow="1" w:firstColumn="1" w:lastColumn="1" w:noHBand="0" w:noVBand="0"/>
      </w:tblPr>
      <w:tblGrid>
        <w:gridCol w:w="5068"/>
        <w:gridCol w:w="5069"/>
      </w:tblGrid>
      <w:tr w:rsidR="00B513E6" w:rsidTr="00B513E6">
        <w:tc>
          <w:tcPr>
            <w:tcW w:w="5068" w:type="dxa"/>
          </w:tcPr>
          <w:p w:rsidR="00B513E6" w:rsidRDefault="00B513E6">
            <w:pPr>
              <w:jc w:val="right"/>
              <w:rPr>
                <w:rFonts w:eastAsia="Times New Roman"/>
                <w:color w:val="000000"/>
              </w:rPr>
            </w:pPr>
          </w:p>
        </w:tc>
        <w:tc>
          <w:tcPr>
            <w:tcW w:w="5069" w:type="dxa"/>
            <w:hideMark/>
          </w:tcPr>
          <w:p w:rsidR="00B513E6" w:rsidRDefault="00B513E6">
            <w:pPr>
              <w:rPr>
                <w:rFonts w:eastAsia="Times New Roman"/>
                <w:color w:val="000000"/>
              </w:rPr>
            </w:pPr>
            <w:r>
              <w:rPr>
                <w:color w:val="000000"/>
              </w:rPr>
              <w:t>Приложение № 2</w:t>
            </w:r>
          </w:p>
          <w:p w:rsidR="00B513E6" w:rsidRDefault="00B513E6">
            <w:pPr>
              <w:ind w:firstLine="562"/>
              <w:rPr>
                <w:color w:val="000000"/>
              </w:rPr>
            </w:pPr>
            <w:r>
              <w:rPr>
                <w:color w:val="000000"/>
              </w:rPr>
              <w:t>к административному регламенту,</w:t>
            </w:r>
          </w:p>
          <w:p w:rsidR="00B513E6" w:rsidRDefault="00B513E6">
            <w:pPr>
              <w:ind w:firstLine="562"/>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rPr>
                <w:color w:val="000000"/>
              </w:rPr>
            </w:pPr>
            <w:r>
              <w:rPr>
                <w:color w:val="000000"/>
              </w:rPr>
              <w:t xml:space="preserve">главы Администрации Рошни-Чуйского </w:t>
            </w:r>
          </w:p>
          <w:p w:rsidR="00B513E6" w:rsidRDefault="00B513E6">
            <w:pPr>
              <w:jc w:val="right"/>
              <w:rPr>
                <w:rFonts w:eastAsia="Times New Roman"/>
                <w:color w:val="000000"/>
              </w:rPr>
            </w:pPr>
            <w:r>
              <w:rPr>
                <w:color w:val="000000"/>
              </w:rPr>
              <w:t>сельского поселения «___»_____.20___ №___</w:t>
            </w:r>
          </w:p>
        </w:tc>
      </w:tr>
    </w:tbl>
    <w:p w:rsidR="00B513E6" w:rsidRDefault="00B513E6" w:rsidP="00B513E6">
      <w:pPr>
        <w:ind w:firstLine="562"/>
        <w:jc w:val="both"/>
        <w:rPr>
          <w:rFonts w:eastAsia="Times New Roman"/>
          <w:color w:val="000000"/>
        </w:rPr>
      </w:pPr>
    </w:p>
    <w:p w:rsidR="00B513E6" w:rsidRDefault="00B513E6" w:rsidP="00B513E6">
      <w:pPr>
        <w:ind w:left="-900" w:firstLine="540"/>
        <w:rPr>
          <w:b/>
        </w:rPr>
      </w:pPr>
      <w:r>
        <w:rPr>
          <w:b/>
        </w:rPr>
        <w:t>АДМИНИСТРАЦИЯ</w:t>
      </w:r>
    </w:p>
    <w:p w:rsidR="00B513E6" w:rsidRDefault="00B513E6" w:rsidP="00B513E6">
      <w:pPr>
        <w:ind w:left="-900" w:firstLine="540"/>
        <w:rPr>
          <w:b/>
        </w:rPr>
      </w:pPr>
      <w:r>
        <w:rPr>
          <w:b/>
        </w:rPr>
        <w:t>РОШНИ-ЧУЙСКОГО СЕЛЬСКОГО ПОСЕЛЕНИЯ</w:t>
      </w:r>
    </w:p>
    <w:p w:rsidR="00B513E6" w:rsidRDefault="00B513E6" w:rsidP="00B513E6">
      <w:pPr>
        <w:ind w:left="-900" w:firstLine="540"/>
        <w:rPr>
          <w:b/>
        </w:rPr>
      </w:pPr>
      <w:r>
        <w:rPr>
          <w:b/>
        </w:rPr>
        <w:t xml:space="preserve">УРУС-МАРТАНОВСКОГО МУНИЦИПАЛЬНОГО РАЙОНА </w:t>
      </w:r>
    </w:p>
    <w:p w:rsidR="00B513E6" w:rsidRDefault="00B513E6" w:rsidP="00B513E6">
      <w:pPr>
        <w:ind w:left="-900" w:firstLine="540"/>
        <w:rPr>
          <w:b/>
        </w:rPr>
      </w:pPr>
      <w:r>
        <w:rPr>
          <w:b/>
        </w:rPr>
        <w:t>ЧЕЧЕНСКОЙ РЕСПУБЛИКИ</w:t>
      </w:r>
    </w:p>
    <w:p w:rsidR="00B513E6" w:rsidRDefault="00B513E6" w:rsidP="00B513E6">
      <w:pPr>
        <w:ind w:firstLine="562"/>
        <w:jc w:val="both"/>
        <w:rPr>
          <w:color w:val="000000"/>
        </w:rPr>
      </w:pPr>
    </w:p>
    <w:p w:rsidR="00B513E6" w:rsidRDefault="00B513E6" w:rsidP="00B513E6">
      <w:pPr>
        <w:ind w:firstLine="562"/>
        <w:outlineLvl w:val="0"/>
        <w:rPr>
          <w:b/>
          <w:bCs/>
          <w:color w:val="000000"/>
          <w:kern w:val="36"/>
        </w:rPr>
      </w:pPr>
      <w:proofErr w:type="gramStart"/>
      <w:r>
        <w:rPr>
          <w:b/>
          <w:bCs/>
          <w:color w:val="000000"/>
          <w:kern w:val="36"/>
        </w:rPr>
        <w:t>Р</w:t>
      </w:r>
      <w:proofErr w:type="gramEnd"/>
      <w:r>
        <w:rPr>
          <w:b/>
          <w:bCs/>
          <w:color w:val="000000"/>
          <w:kern w:val="36"/>
        </w:rPr>
        <w:t xml:space="preserve"> А С П О Р Я Ж Е Н И Е</w:t>
      </w:r>
    </w:p>
    <w:p w:rsidR="00B513E6" w:rsidRDefault="00B513E6" w:rsidP="00B513E6">
      <w:pPr>
        <w:ind w:firstLine="562"/>
        <w:jc w:val="both"/>
        <w:rPr>
          <w:color w:val="000000"/>
        </w:rPr>
      </w:pPr>
    </w:p>
    <w:p w:rsidR="00B513E6" w:rsidRDefault="00B513E6" w:rsidP="00B513E6">
      <w:pPr>
        <w:rPr>
          <w:color w:val="000000"/>
        </w:rPr>
      </w:pPr>
      <w:r>
        <w:rPr>
          <w:color w:val="000000"/>
        </w:rPr>
        <w:t>«___» __________ 20__ г.                с</w:t>
      </w:r>
      <w:proofErr w:type="gramStart"/>
      <w:r>
        <w:rPr>
          <w:color w:val="000000"/>
        </w:rPr>
        <w:t>.Р</w:t>
      </w:r>
      <w:proofErr w:type="gramEnd"/>
      <w:r>
        <w:rPr>
          <w:color w:val="000000"/>
        </w:rPr>
        <w:t>ошни-Чу                                   № ______</w:t>
      </w:r>
    </w:p>
    <w:p w:rsidR="00B513E6" w:rsidRDefault="00B513E6" w:rsidP="00B513E6">
      <w:pPr>
        <w:ind w:firstLine="562"/>
        <w:rPr>
          <w:color w:val="000000"/>
        </w:rPr>
      </w:pPr>
    </w:p>
    <w:p w:rsidR="00B513E6" w:rsidRDefault="00B513E6" w:rsidP="00B513E6">
      <w:pPr>
        <w:rPr>
          <w:color w:val="000000"/>
        </w:rPr>
      </w:pPr>
      <w:r>
        <w:rPr>
          <w:b/>
          <w:bCs/>
          <w:color w:val="000000"/>
        </w:rPr>
        <w:t>О проведении проверки</w:t>
      </w:r>
    </w:p>
    <w:p w:rsidR="00B513E6" w:rsidRDefault="00B513E6" w:rsidP="00B513E6">
      <w:pPr>
        <w:ind w:firstLine="562"/>
        <w:jc w:val="both"/>
        <w:rPr>
          <w:color w:val="000000"/>
        </w:rPr>
      </w:pPr>
    </w:p>
    <w:p w:rsidR="00B513E6" w:rsidRDefault="00B513E6" w:rsidP="00B513E6">
      <w:pPr>
        <w:ind w:firstLine="562"/>
        <w:jc w:val="both"/>
        <w:rPr>
          <w:color w:val="000000"/>
        </w:rPr>
      </w:pPr>
      <w:r>
        <w:rPr>
          <w:color w:val="000000"/>
        </w:rPr>
        <w:t>В соответствии с Федеральным законом от 14.03.1995 N 33-ФЗ «Об особо охраняемых природных территориях»,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_____________________________________________________________________</w:t>
      </w:r>
    </w:p>
    <w:p w:rsidR="00B513E6" w:rsidRDefault="00B513E6" w:rsidP="00B513E6">
      <w:pPr>
        <w:jc w:val="both"/>
        <w:rPr>
          <w:color w:val="000000"/>
        </w:rPr>
      </w:pPr>
      <w:r>
        <w:rPr>
          <w:color w:val="000000"/>
        </w:rPr>
        <w:t>____________________________________________________________________</w:t>
      </w:r>
    </w:p>
    <w:p w:rsidR="00B513E6" w:rsidRDefault="00B513E6" w:rsidP="00B513E6">
      <w:pPr>
        <w:jc w:val="both"/>
        <w:rPr>
          <w:color w:val="000000"/>
        </w:rPr>
      </w:pPr>
      <w:r>
        <w:rPr>
          <w:color w:val="000000"/>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513E6" w:rsidRDefault="00B513E6" w:rsidP="00B513E6">
      <w:pPr>
        <w:jc w:val="both"/>
        <w:rPr>
          <w:color w:val="000000"/>
        </w:rPr>
      </w:pPr>
    </w:p>
    <w:p w:rsidR="00B513E6" w:rsidRDefault="00B513E6" w:rsidP="00B513E6">
      <w:pPr>
        <w:ind w:left="562"/>
        <w:jc w:val="both"/>
        <w:rPr>
          <w:color w:val="000000"/>
        </w:rPr>
      </w:pPr>
      <w:r>
        <w:rPr>
          <w:color w:val="000000"/>
        </w:rPr>
        <w:t>1.Провести проверку в отношении: ___________________________________</w:t>
      </w:r>
    </w:p>
    <w:p w:rsidR="00B513E6" w:rsidRDefault="00B513E6" w:rsidP="00B513E6">
      <w:pPr>
        <w:jc w:val="both"/>
        <w:rPr>
          <w:color w:val="000000"/>
        </w:rPr>
      </w:pPr>
      <w:r>
        <w:rPr>
          <w:color w:val="00000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513E6" w:rsidRDefault="00B513E6" w:rsidP="00B513E6">
      <w:pPr>
        <w:jc w:val="both"/>
        <w:rPr>
          <w:color w:val="000000"/>
        </w:rPr>
      </w:pPr>
    </w:p>
    <w:p w:rsidR="00B513E6" w:rsidRDefault="00B513E6" w:rsidP="00B513E6">
      <w:pPr>
        <w:pBdr>
          <w:top w:val="single" w:sz="6" w:space="1" w:color="00000A"/>
        </w:pBdr>
        <w:ind w:firstLine="562"/>
        <w:jc w:val="both"/>
        <w:rPr>
          <w:color w:val="000000"/>
        </w:rPr>
      </w:pPr>
      <w:r>
        <w:rPr>
          <w:color w:val="000000"/>
        </w:rPr>
        <w:t>2. Назначить лицом (</w:t>
      </w:r>
      <w:proofErr w:type="spellStart"/>
      <w:r>
        <w:rPr>
          <w:color w:val="000000"/>
        </w:rPr>
        <w:t>ами</w:t>
      </w:r>
      <w:proofErr w:type="spellEnd"/>
      <w:r>
        <w:rPr>
          <w:color w:val="000000"/>
        </w:rPr>
        <w:t>), уполномоченным (</w:t>
      </w:r>
      <w:proofErr w:type="spellStart"/>
      <w:r>
        <w:rPr>
          <w:color w:val="000000"/>
        </w:rPr>
        <w:t>ыми</w:t>
      </w:r>
      <w:proofErr w:type="spellEnd"/>
      <w:r>
        <w:rPr>
          <w:color w:val="000000"/>
        </w:rPr>
        <w:t>) на проведение проверки: _____________________________________________________________________</w:t>
      </w:r>
    </w:p>
    <w:p w:rsidR="00B513E6" w:rsidRDefault="00B513E6" w:rsidP="00B513E6">
      <w:pPr>
        <w:pBdr>
          <w:top w:val="single" w:sz="6" w:space="1" w:color="00000A"/>
        </w:pBdr>
        <w:jc w:val="both"/>
        <w:rPr>
          <w:color w:val="000000"/>
        </w:rPr>
      </w:pPr>
      <w:r>
        <w:rPr>
          <w:color w:val="000000"/>
        </w:rPr>
        <w:t>_____________________________________________________________________</w:t>
      </w:r>
    </w:p>
    <w:p w:rsidR="00B513E6" w:rsidRDefault="00B513E6" w:rsidP="00B513E6">
      <w:pPr>
        <w:pBdr>
          <w:top w:val="single" w:sz="6" w:space="1" w:color="00000A"/>
        </w:pBdr>
        <w:jc w:val="both"/>
        <w:rPr>
          <w:color w:val="000000"/>
        </w:rPr>
      </w:pPr>
      <w:r>
        <w:rPr>
          <w:color w:val="000000"/>
        </w:rPr>
        <w:t>(фамилия, имя, отчество (в случае, если имеется), должность должностного лица (должностных лиц), уполномоченног</w:t>
      </w:r>
      <w:proofErr w:type="gramStart"/>
      <w:r>
        <w:rPr>
          <w:color w:val="000000"/>
        </w:rPr>
        <w:t>о(</w:t>
      </w:r>
      <w:proofErr w:type="spellStart"/>
      <w:proofErr w:type="gramEnd"/>
      <w:r>
        <w:rPr>
          <w:color w:val="000000"/>
        </w:rPr>
        <w:t>ых</w:t>
      </w:r>
      <w:proofErr w:type="spellEnd"/>
      <w:r>
        <w:rPr>
          <w:color w:val="000000"/>
        </w:rPr>
        <w:t>) на проведение проверки)</w:t>
      </w:r>
    </w:p>
    <w:p w:rsidR="00B513E6" w:rsidRDefault="00B513E6" w:rsidP="00B513E6">
      <w:pPr>
        <w:pBdr>
          <w:top w:val="single" w:sz="6" w:space="1" w:color="00000A"/>
        </w:pBdr>
        <w:ind w:firstLine="562"/>
        <w:jc w:val="both"/>
        <w:rPr>
          <w:color w:val="000000"/>
        </w:rPr>
      </w:pPr>
      <w:r>
        <w:rPr>
          <w:color w:val="000000"/>
        </w:rPr>
        <w:t>3. Привлечь к проведению проверки в качестве экспертов, представителей экспертных организаций, следующих лиц:_________________________________</w:t>
      </w:r>
    </w:p>
    <w:p w:rsidR="00B513E6" w:rsidRDefault="00B513E6" w:rsidP="00B513E6">
      <w:pPr>
        <w:pBdr>
          <w:top w:val="single" w:sz="6" w:space="1" w:color="00000A"/>
        </w:pBdr>
        <w:jc w:val="both"/>
        <w:rPr>
          <w:color w:val="000000"/>
        </w:rPr>
      </w:pPr>
      <w:r>
        <w:rPr>
          <w:color w:val="000000"/>
        </w:rPr>
        <w:t>_____________________________________________________________________</w:t>
      </w:r>
    </w:p>
    <w:p w:rsidR="00B513E6" w:rsidRDefault="00B513E6" w:rsidP="00B513E6">
      <w:pPr>
        <w:pBdr>
          <w:top w:val="single" w:sz="6" w:space="1" w:color="00000A"/>
        </w:pBdr>
        <w:jc w:val="both"/>
        <w:rPr>
          <w:color w:val="000000"/>
        </w:rPr>
      </w:pPr>
      <w:r>
        <w:rPr>
          <w:color w:val="00000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513E6" w:rsidRDefault="00B513E6" w:rsidP="00B513E6">
      <w:pPr>
        <w:pBdr>
          <w:top w:val="single" w:sz="6" w:space="1" w:color="00000A"/>
        </w:pBdr>
        <w:ind w:firstLine="562"/>
        <w:jc w:val="both"/>
        <w:rPr>
          <w:color w:val="000000"/>
        </w:rPr>
      </w:pPr>
      <w:r>
        <w:rPr>
          <w:color w:val="000000"/>
        </w:rPr>
        <w:t>4. Установить, что:</w:t>
      </w:r>
    </w:p>
    <w:p w:rsidR="00B513E6" w:rsidRDefault="00B513E6" w:rsidP="00B513E6">
      <w:pPr>
        <w:pBdr>
          <w:top w:val="single" w:sz="6" w:space="1" w:color="00000A"/>
        </w:pBdr>
        <w:jc w:val="both"/>
        <w:rPr>
          <w:color w:val="000000"/>
        </w:rPr>
      </w:pPr>
      <w:r>
        <w:rPr>
          <w:color w:val="000000"/>
        </w:rPr>
        <w:t>настоящая проверка проводится с целью:__________________________________</w:t>
      </w:r>
    </w:p>
    <w:p w:rsidR="00B513E6" w:rsidRDefault="00B513E6" w:rsidP="00B513E6">
      <w:pPr>
        <w:pBdr>
          <w:top w:val="single" w:sz="6" w:space="1" w:color="00000A"/>
        </w:pBdr>
        <w:ind w:firstLine="562"/>
        <w:jc w:val="both"/>
        <w:rPr>
          <w:color w:val="000000"/>
        </w:rPr>
      </w:pPr>
      <w:r>
        <w:rPr>
          <w:color w:val="000000"/>
        </w:rPr>
        <w:lastRenderedPageBreak/>
        <w:t>При установлении целей проводимой проверки указывается следующая информация:</w:t>
      </w:r>
    </w:p>
    <w:p w:rsidR="00B513E6" w:rsidRDefault="00B513E6" w:rsidP="00B513E6">
      <w:pPr>
        <w:pBdr>
          <w:top w:val="single" w:sz="6" w:space="1" w:color="00000A"/>
        </w:pBdr>
        <w:ind w:firstLine="562"/>
        <w:jc w:val="both"/>
        <w:rPr>
          <w:color w:val="000000"/>
        </w:rPr>
      </w:pPr>
      <w:r>
        <w:rPr>
          <w:color w:val="000000"/>
        </w:rPr>
        <w:t>а) в случае проведения плановой проверки:</w:t>
      </w:r>
    </w:p>
    <w:p w:rsidR="00B513E6" w:rsidRDefault="00B513E6" w:rsidP="00B513E6">
      <w:pPr>
        <w:ind w:firstLine="562"/>
        <w:jc w:val="both"/>
        <w:rPr>
          <w:color w:val="000000"/>
        </w:rPr>
      </w:pPr>
      <w:r>
        <w:rPr>
          <w:color w:val="000000"/>
        </w:rPr>
        <w:t>- ссылка на ежегодный план проведения плановых проверок с указанием способа его доведения до сведения заинтересованных лиц</w:t>
      </w:r>
    </w:p>
    <w:p w:rsidR="00B513E6" w:rsidRDefault="00B513E6" w:rsidP="00B513E6">
      <w:pPr>
        <w:ind w:firstLine="562"/>
        <w:jc w:val="both"/>
        <w:rPr>
          <w:color w:val="000000"/>
        </w:rPr>
      </w:pPr>
      <w:r>
        <w:rPr>
          <w:color w:val="000000"/>
        </w:rPr>
        <w:t>б) в случае проведения внеплановой выездной проверки:</w:t>
      </w:r>
    </w:p>
    <w:p w:rsidR="00B513E6" w:rsidRDefault="00B513E6" w:rsidP="00B513E6">
      <w:pPr>
        <w:ind w:firstLine="562"/>
        <w:jc w:val="both"/>
        <w:rPr>
          <w:color w:val="000000"/>
        </w:rPr>
      </w:pPr>
      <w:r>
        <w:rPr>
          <w:color w:val="000000"/>
        </w:rPr>
        <w:t xml:space="preserve">- ссылка на реквизиты ранее выданного проверяемому лицу предписания об устранении выявленного нарушения, </w:t>
      </w:r>
      <w:proofErr w:type="gramStart"/>
      <w:r>
        <w:rPr>
          <w:color w:val="000000"/>
        </w:rPr>
        <w:t>срок</w:t>
      </w:r>
      <w:proofErr w:type="gramEnd"/>
      <w:r>
        <w:rPr>
          <w:color w:val="000000"/>
        </w:rPr>
        <w:t xml:space="preserve"> для исполнения которого истек;</w:t>
      </w:r>
    </w:p>
    <w:p w:rsidR="00B513E6" w:rsidRDefault="00B513E6" w:rsidP="00B513E6">
      <w:pPr>
        <w:ind w:firstLine="562"/>
        <w:jc w:val="both"/>
        <w:rPr>
          <w:color w:val="000000"/>
        </w:rPr>
      </w:pPr>
      <w:proofErr w:type="gramStart"/>
      <w:r>
        <w:rPr>
          <w:color w:val="000000"/>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B513E6" w:rsidRDefault="00B513E6" w:rsidP="00B513E6">
      <w:pPr>
        <w:ind w:firstLine="562"/>
        <w:jc w:val="both"/>
        <w:rPr>
          <w:color w:val="000000"/>
        </w:rPr>
      </w:pPr>
      <w:proofErr w:type="gramStart"/>
      <w:r>
        <w:rPr>
          <w:color w:val="000000"/>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B513E6" w:rsidRDefault="00B513E6" w:rsidP="00B513E6">
      <w:pPr>
        <w:ind w:firstLine="562"/>
        <w:jc w:val="both"/>
        <w:rPr>
          <w:color w:val="000000"/>
        </w:rPr>
      </w:pPr>
      <w:r>
        <w:rPr>
          <w:color w:val="000000"/>
        </w:rPr>
        <w:t>- ссылка на прилагаемую копию документа (служебной записки и т.п.), представленного должностным лицом, обнаружившим нарушение.</w:t>
      </w:r>
    </w:p>
    <w:p w:rsidR="00B513E6" w:rsidRDefault="00B513E6" w:rsidP="00B513E6">
      <w:pPr>
        <w:ind w:firstLine="562"/>
        <w:jc w:val="both"/>
        <w:rPr>
          <w:color w:val="000000"/>
        </w:rPr>
      </w:pPr>
      <w:r>
        <w:rPr>
          <w:color w:val="000000"/>
        </w:rPr>
        <w:t>Задачами настоящей проверки являются:_____________________________</w:t>
      </w:r>
    </w:p>
    <w:p w:rsidR="00B513E6" w:rsidRDefault="00B513E6" w:rsidP="00B513E6">
      <w:pPr>
        <w:ind w:firstLine="562"/>
        <w:jc w:val="both"/>
        <w:rPr>
          <w:color w:val="000000"/>
        </w:rPr>
      </w:pPr>
      <w:r>
        <w:rPr>
          <w:color w:val="000000"/>
        </w:rPr>
        <w:t xml:space="preserve">5. Предметом настоящей проверки является (отметить </w:t>
      </w:r>
      <w:proofErr w:type="gramStart"/>
      <w:r>
        <w:rPr>
          <w:color w:val="000000"/>
        </w:rPr>
        <w:t>нужное</w:t>
      </w:r>
      <w:proofErr w:type="gramEnd"/>
      <w:r>
        <w:rPr>
          <w:color w:val="000000"/>
        </w:rPr>
        <w:t>):</w:t>
      </w:r>
    </w:p>
    <w:p w:rsidR="00B513E6" w:rsidRDefault="00B513E6" w:rsidP="00B513E6">
      <w:pPr>
        <w:ind w:firstLine="562"/>
        <w:jc w:val="both"/>
        <w:rPr>
          <w:color w:val="000000"/>
        </w:rPr>
      </w:pPr>
      <w:r>
        <w:rPr>
          <w:color w:val="000000"/>
        </w:rPr>
        <w:t>- соблюдение обязательных требований;</w:t>
      </w:r>
    </w:p>
    <w:p w:rsidR="00B513E6" w:rsidRDefault="00B513E6" w:rsidP="00B513E6">
      <w:pPr>
        <w:ind w:firstLine="562"/>
        <w:jc w:val="both"/>
        <w:rPr>
          <w:color w:val="000000"/>
        </w:rPr>
      </w:pPr>
      <w:r>
        <w:rPr>
          <w:color w:val="000000"/>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13E6" w:rsidRDefault="00B513E6" w:rsidP="00B513E6">
      <w:pPr>
        <w:ind w:firstLine="562"/>
        <w:jc w:val="both"/>
        <w:rPr>
          <w:color w:val="000000"/>
        </w:rPr>
      </w:pPr>
      <w:r>
        <w:rPr>
          <w:color w:val="000000"/>
        </w:rPr>
        <w:t>- выполнение предписаний уполномоченного органа;</w:t>
      </w:r>
    </w:p>
    <w:p w:rsidR="00B513E6" w:rsidRDefault="00B513E6" w:rsidP="00B513E6">
      <w:pPr>
        <w:ind w:firstLine="562"/>
        <w:jc w:val="both"/>
        <w:rPr>
          <w:color w:val="000000"/>
        </w:rPr>
      </w:pPr>
      <w:r>
        <w:rPr>
          <w:color w:val="000000"/>
        </w:rPr>
        <w:t>- проведение мероприятий:</w:t>
      </w:r>
    </w:p>
    <w:p w:rsidR="00B513E6" w:rsidRDefault="00B513E6" w:rsidP="00B513E6">
      <w:pPr>
        <w:ind w:firstLine="562"/>
        <w:jc w:val="both"/>
        <w:rPr>
          <w:color w:val="000000"/>
        </w:rPr>
      </w:pPr>
      <w:r>
        <w:rPr>
          <w:color w:val="000000"/>
        </w:rPr>
        <w:t>по предотвращению причинения вреда жизни, здоровью граждан, вреда животным, растениям, окружающей среде;</w:t>
      </w:r>
    </w:p>
    <w:p w:rsidR="00B513E6" w:rsidRDefault="00B513E6" w:rsidP="00B513E6">
      <w:pPr>
        <w:ind w:firstLine="562"/>
        <w:jc w:val="both"/>
        <w:rPr>
          <w:color w:val="000000"/>
        </w:rPr>
      </w:pPr>
      <w:r>
        <w:rPr>
          <w:color w:val="000000"/>
        </w:rPr>
        <w:t>по предупреждению возникновения чрезвычайных ситуаций природного и техногенного характера;</w:t>
      </w:r>
    </w:p>
    <w:p w:rsidR="00B513E6" w:rsidRDefault="00B513E6" w:rsidP="00B513E6">
      <w:pPr>
        <w:ind w:firstLine="562"/>
        <w:jc w:val="both"/>
        <w:rPr>
          <w:color w:val="000000"/>
        </w:rPr>
      </w:pPr>
      <w:r>
        <w:rPr>
          <w:color w:val="000000"/>
        </w:rPr>
        <w:t>6. Проверку провести в период с «___» _________ 20__ г. по «___» _____________20__ г. включительно.</w:t>
      </w:r>
    </w:p>
    <w:p w:rsidR="00B513E6" w:rsidRDefault="00B513E6" w:rsidP="00B513E6">
      <w:pPr>
        <w:ind w:firstLine="562"/>
        <w:jc w:val="both"/>
        <w:rPr>
          <w:color w:val="000000"/>
        </w:rPr>
      </w:pPr>
      <w:r>
        <w:rPr>
          <w:color w:val="000000"/>
        </w:rPr>
        <w:t>7. Правовые основания проведения проверки:__________________________</w:t>
      </w:r>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jc w:val="both"/>
        <w:rPr>
          <w:color w:val="000000"/>
        </w:rPr>
      </w:pPr>
      <w:r>
        <w:rPr>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513E6" w:rsidRDefault="00B513E6" w:rsidP="00B513E6">
      <w:pPr>
        <w:ind w:firstLine="562"/>
        <w:jc w:val="both"/>
        <w:rPr>
          <w:color w:val="000000"/>
        </w:rPr>
      </w:pPr>
      <w:r>
        <w:rPr>
          <w:color w:val="000000"/>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w:t>
      </w:r>
    </w:p>
    <w:p w:rsidR="00B513E6" w:rsidRDefault="00B513E6" w:rsidP="00B513E6">
      <w:pPr>
        <w:ind w:firstLine="562"/>
        <w:jc w:val="both"/>
        <w:rPr>
          <w:color w:val="000000"/>
        </w:rPr>
      </w:pPr>
      <w:r>
        <w:rPr>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w:t>
      </w:r>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jc w:val="both"/>
        <w:rPr>
          <w:color w:val="000000"/>
        </w:rPr>
      </w:pPr>
      <w:proofErr w:type="gramStart"/>
      <w:r>
        <w:rPr>
          <w:color w:val="000000"/>
        </w:rPr>
        <w:lastRenderedPageBreak/>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color w:val="000000"/>
        </w:rPr>
        <w:t>истребуемых</w:t>
      </w:r>
      <w:proofErr w:type="spellEnd"/>
      <w:r>
        <w:rPr>
          <w:color w:val="000000"/>
        </w:rPr>
        <w:t xml:space="preserve"> документов)</w:t>
      </w:r>
      <w:proofErr w:type="gramEnd"/>
    </w:p>
    <w:p w:rsidR="00B513E6" w:rsidRDefault="00B513E6" w:rsidP="00B513E6">
      <w:pPr>
        <w:jc w:val="both"/>
        <w:rPr>
          <w:color w:val="000000"/>
        </w:rPr>
      </w:pPr>
    </w:p>
    <w:p w:rsidR="00B513E6" w:rsidRDefault="00B513E6" w:rsidP="00B513E6">
      <w:pPr>
        <w:jc w:val="both"/>
        <w:rPr>
          <w:color w:val="000000"/>
        </w:rPr>
      </w:pPr>
    </w:p>
    <w:p w:rsidR="00B513E6" w:rsidRDefault="00B513E6" w:rsidP="00B513E6">
      <w:pPr>
        <w:jc w:val="both"/>
        <w:rPr>
          <w:color w:val="000000"/>
        </w:rPr>
      </w:pPr>
      <w:r>
        <w:rPr>
          <w:color w:val="000000"/>
        </w:rPr>
        <w:t>Глава администрации _____________________________</w:t>
      </w:r>
    </w:p>
    <w:p w:rsidR="00B513E6" w:rsidRDefault="00B513E6" w:rsidP="00B513E6">
      <w:pPr>
        <w:tabs>
          <w:tab w:val="left" w:pos="4170"/>
        </w:tabs>
        <w:ind w:firstLine="562"/>
        <w:jc w:val="both"/>
        <w:rPr>
          <w:color w:val="000000"/>
        </w:rPr>
      </w:pPr>
      <w:r>
        <w:rPr>
          <w:color w:val="000000"/>
        </w:rPr>
        <w:tab/>
        <w:t>(подпись, расшифровка)</w:t>
      </w:r>
    </w:p>
    <w:p w:rsidR="00B513E6" w:rsidRDefault="00B513E6" w:rsidP="00B513E6">
      <w:pPr>
        <w:ind w:firstLine="562"/>
        <w:jc w:val="right"/>
        <w:rPr>
          <w:color w:val="000000"/>
        </w:rPr>
      </w:pPr>
      <w:r>
        <w:rPr>
          <w:color w:val="000000"/>
        </w:rPr>
        <w:br w:type="page"/>
      </w:r>
    </w:p>
    <w:tbl>
      <w:tblPr>
        <w:tblW w:w="0" w:type="auto"/>
        <w:tblLook w:val="01E0" w:firstRow="1" w:lastRow="1" w:firstColumn="1" w:lastColumn="1" w:noHBand="0" w:noVBand="0"/>
      </w:tblPr>
      <w:tblGrid>
        <w:gridCol w:w="5068"/>
        <w:gridCol w:w="5069"/>
      </w:tblGrid>
      <w:tr w:rsidR="00B513E6" w:rsidTr="00B513E6">
        <w:tc>
          <w:tcPr>
            <w:tcW w:w="5068" w:type="dxa"/>
          </w:tcPr>
          <w:p w:rsidR="00B513E6" w:rsidRDefault="00B513E6">
            <w:pPr>
              <w:jc w:val="right"/>
              <w:rPr>
                <w:rFonts w:eastAsia="Times New Roman"/>
                <w:color w:val="000000"/>
              </w:rPr>
            </w:pPr>
          </w:p>
        </w:tc>
        <w:tc>
          <w:tcPr>
            <w:tcW w:w="5069" w:type="dxa"/>
          </w:tcPr>
          <w:p w:rsidR="00B513E6" w:rsidRDefault="00B513E6">
            <w:pPr>
              <w:jc w:val="right"/>
              <w:rPr>
                <w:rFonts w:eastAsia="Times New Roman"/>
                <w:color w:val="000000"/>
              </w:rPr>
            </w:pPr>
            <w:r>
              <w:rPr>
                <w:color w:val="000000"/>
              </w:rPr>
              <w:t>Приложение № 3</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jc w:val="right"/>
              <w:rPr>
                <w:color w:val="000000"/>
              </w:rPr>
            </w:pPr>
            <w:r>
              <w:rPr>
                <w:color w:val="000000"/>
              </w:rPr>
              <w:t>сельского поселения«___»_____.20___ №___</w:t>
            </w:r>
          </w:p>
          <w:p w:rsidR="00B513E6" w:rsidRDefault="00B513E6">
            <w:pPr>
              <w:jc w:val="right"/>
              <w:rPr>
                <w:rFonts w:eastAsia="Times New Roman"/>
                <w:color w:val="000000"/>
              </w:rPr>
            </w:pPr>
          </w:p>
        </w:tc>
      </w:tr>
    </w:tbl>
    <w:p w:rsidR="00B513E6" w:rsidRDefault="00B513E6" w:rsidP="00B513E6">
      <w:pPr>
        <w:ind w:firstLine="562"/>
        <w:jc w:val="both"/>
        <w:rPr>
          <w:rFonts w:eastAsia="Times New Roman"/>
          <w:color w:val="000000"/>
        </w:rPr>
      </w:pPr>
    </w:p>
    <w:p w:rsidR="00B513E6" w:rsidRDefault="00B513E6" w:rsidP="00B513E6">
      <w:pPr>
        <w:tabs>
          <w:tab w:val="left" w:pos="6060"/>
        </w:tabs>
        <w:ind w:firstLine="562"/>
        <w:jc w:val="both"/>
        <w:rPr>
          <w:color w:val="000000"/>
        </w:rPr>
      </w:pPr>
      <w:r>
        <w:rPr>
          <w:color w:val="000000"/>
        </w:rPr>
        <w:tab/>
        <w:t>В</w:t>
      </w:r>
    </w:p>
    <w:p w:rsidR="00B513E6" w:rsidRDefault="00B513E6" w:rsidP="00B513E6">
      <w:pPr>
        <w:pBdr>
          <w:top w:val="single" w:sz="6" w:space="1" w:color="00000A"/>
        </w:pBdr>
        <w:ind w:left="6149"/>
        <w:jc w:val="both"/>
        <w:rPr>
          <w:color w:val="000000"/>
        </w:rPr>
      </w:pPr>
      <w:r>
        <w:rPr>
          <w:color w:val="000000"/>
        </w:rPr>
        <w:t>(наименование органа прокуратуры)</w:t>
      </w:r>
    </w:p>
    <w:p w:rsidR="00B513E6" w:rsidRDefault="00B513E6" w:rsidP="00B513E6">
      <w:pPr>
        <w:tabs>
          <w:tab w:val="left" w:pos="6045"/>
        </w:tabs>
        <w:ind w:firstLine="562"/>
        <w:jc w:val="both"/>
        <w:rPr>
          <w:color w:val="000000"/>
        </w:rPr>
      </w:pPr>
      <w:r>
        <w:rPr>
          <w:color w:val="000000"/>
        </w:rPr>
        <w:tab/>
        <w:t>от</w:t>
      </w:r>
    </w:p>
    <w:p w:rsidR="00B513E6" w:rsidRDefault="00B513E6" w:rsidP="00B513E6">
      <w:pPr>
        <w:pBdr>
          <w:top w:val="single" w:sz="6" w:space="1" w:color="00000A"/>
        </w:pBdr>
        <w:spacing w:after="360"/>
        <w:ind w:left="6235"/>
        <w:jc w:val="both"/>
        <w:rPr>
          <w:color w:val="000000"/>
        </w:rPr>
      </w:pPr>
      <w:r>
        <w:rPr>
          <w:color w:val="000000"/>
        </w:rPr>
        <w:t>(наименование органа государственного контроля (надзора), муниципального контроля с указанием юридического адреса)</w:t>
      </w:r>
    </w:p>
    <w:p w:rsidR="00B513E6" w:rsidRDefault="00B513E6" w:rsidP="00B513E6">
      <w:pPr>
        <w:ind w:firstLine="562"/>
        <w:jc w:val="both"/>
        <w:rPr>
          <w:color w:val="000000"/>
        </w:rPr>
      </w:pPr>
    </w:p>
    <w:p w:rsidR="00B513E6" w:rsidRDefault="00B513E6" w:rsidP="00B513E6">
      <w:pPr>
        <w:ind w:firstLine="562"/>
        <w:rPr>
          <w:color w:val="000000"/>
        </w:rPr>
      </w:pPr>
      <w:r>
        <w:rPr>
          <w:b/>
          <w:bCs/>
          <w:color w:val="000000"/>
        </w:rPr>
        <w:t>ЗАЯВЛЕНИЕ</w:t>
      </w:r>
      <w:r>
        <w:rPr>
          <w:b/>
          <w:bCs/>
          <w:color w:val="000000"/>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513E6" w:rsidRDefault="00B513E6" w:rsidP="00B513E6">
      <w:pPr>
        <w:ind w:firstLine="562"/>
        <w:jc w:val="both"/>
        <w:rPr>
          <w:color w:val="000000"/>
        </w:rPr>
      </w:pPr>
      <w:r>
        <w:rPr>
          <w:color w:val="000000"/>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Pr>
            <w:color w:val="000000"/>
          </w:rPr>
          <w:t>2008 г</w:t>
        </w:r>
      </w:smartTag>
      <w:r>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B513E6" w:rsidRDefault="00B513E6" w:rsidP="00B513E6">
      <w:pPr>
        <w:ind w:firstLine="562"/>
        <w:jc w:val="both"/>
        <w:rPr>
          <w:color w:val="000000"/>
        </w:rPr>
      </w:pPr>
    </w:p>
    <w:p w:rsidR="00B513E6" w:rsidRDefault="00B513E6" w:rsidP="00B513E6">
      <w:pPr>
        <w:spacing w:line="240" w:lineRule="atLeast"/>
        <w:jc w:val="both"/>
        <w:rPr>
          <w:color w:val="000000"/>
        </w:rPr>
      </w:pPr>
    </w:p>
    <w:p w:rsidR="00B513E6" w:rsidRDefault="00B513E6" w:rsidP="00B513E6">
      <w:pPr>
        <w:pBdr>
          <w:top w:val="single" w:sz="6" w:space="1" w:color="00000A"/>
        </w:pBdr>
        <w:spacing w:line="240" w:lineRule="atLeast"/>
        <w:ind w:firstLine="561"/>
        <w:jc w:val="both"/>
        <w:rPr>
          <w:color w:val="000000"/>
        </w:rPr>
      </w:pPr>
    </w:p>
    <w:p w:rsidR="00B513E6" w:rsidRDefault="00B513E6" w:rsidP="00B513E6">
      <w:pPr>
        <w:spacing w:line="240" w:lineRule="atLeast"/>
        <w:ind w:firstLine="561"/>
        <w:jc w:val="both"/>
        <w:rPr>
          <w:color w:val="000000"/>
        </w:rPr>
      </w:pPr>
    </w:p>
    <w:p w:rsidR="00B513E6" w:rsidRDefault="00B513E6" w:rsidP="00B513E6">
      <w:pPr>
        <w:pBdr>
          <w:top w:val="single" w:sz="6" w:space="1" w:color="00000A"/>
        </w:pBdr>
        <w:jc w:val="both"/>
        <w:rPr>
          <w:color w:val="000000"/>
        </w:rPr>
      </w:pPr>
      <w:r>
        <w:rPr>
          <w:color w:val="000000"/>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w:t>
      </w:r>
    </w:p>
    <w:p w:rsidR="00B513E6" w:rsidRDefault="00B513E6" w:rsidP="00B513E6">
      <w:pPr>
        <w:pBdr>
          <w:top w:val="single" w:sz="6" w:space="1" w:color="00000A"/>
        </w:pBdr>
        <w:ind w:left="6941" w:firstLine="562"/>
        <w:jc w:val="both"/>
        <w:rPr>
          <w:color w:val="000000"/>
        </w:rPr>
      </w:pP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ind w:firstLine="562"/>
        <w:jc w:val="both"/>
        <w:rPr>
          <w:color w:val="000000"/>
        </w:rPr>
      </w:pPr>
      <w:r>
        <w:rPr>
          <w:color w:val="000000"/>
        </w:rPr>
        <w:lastRenderedPageBreak/>
        <w:t>2. Основание проведения проверки:</w:t>
      </w: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ind w:firstLine="562"/>
        <w:jc w:val="both"/>
        <w:rPr>
          <w:color w:val="000000"/>
        </w:rPr>
      </w:pPr>
    </w:p>
    <w:p w:rsidR="00B513E6" w:rsidRDefault="00B513E6" w:rsidP="00B513E6">
      <w:pPr>
        <w:pBdr>
          <w:top w:val="single" w:sz="6" w:space="1" w:color="00000A"/>
        </w:pBdr>
        <w:jc w:val="both"/>
        <w:rPr>
          <w:color w:val="000000"/>
        </w:rPr>
      </w:pPr>
      <w:r>
        <w:rPr>
          <w:color w:val="000000"/>
        </w:rPr>
        <w:t xml:space="preserve">(ссылка на положение Федерального закона от 26 декабря </w:t>
      </w:r>
      <w:smartTag w:uri="urn:schemas-microsoft-com:office:smarttags" w:element="metricconverter">
        <w:smartTagPr>
          <w:attr w:name="ProductID" w:val="2008 г"/>
        </w:smartTagPr>
        <w:r>
          <w:rPr>
            <w:color w:val="000000"/>
          </w:rPr>
          <w:t>2008 г</w:t>
        </w:r>
      </w:smartTag>
      <w:r>
        <w:rPr>
          <w:color w:val="000000"/>
        </w:rPr>
        <w:t>. № 294-ФЗ “О защите прав юридических лиц и индивидуальных предпринимателей при осуществлении государственного контроля (надзора)</w:t>
      </w:r>
      <w:r>
        <w:rPr>
          <w:color w:val="000000"/>
        </w:rPr>
        <w:br/>
        <w:t>и муниципального контроля”)</w:t>
      </w:r>
    </w:p>
    <w:p w:rsidR="00B513E6" w:rsidRDefault="00B513E6" w:rsidP="00B513E6">
      <w:pPr>
        <w:ind w:firstLine="562"/>
        <w:jc w:val="both"/>
        <w:rPr>
          <w:color w:val="000000"/>
        </w:rPr>
      </w:pPr>
      <w:r>
        <w:rPr>
          <w:color w:val="000000"/>
        </w:rPr>
        <w:t xml:space="preserve">3. Дата начала проведения проверки: «_____» ________ 20 ___ г. </w:t>
      </w:r>
    </w:p>
    <w:p w:rsidR="00B513E6" w:rsidRDefault="00B513E6" w:rsidP="00B513E6">
      <w:pPr>
        <w:ind w:firstLine="562"/>
        <w:jc w:val="both"/>
        <w:rPr>
          <w:color w:val="000000"/>
        </w:rPr>
      </w:pPr>
      <w:r>
        <w:rPr>
          <w:color w:val="000000"/>
        </w:rPr>
        <w:t>4. Время начала проведения проверки: «____» ________20 ___ г.</w:t>
      </w:r>
    </w:p>
    <w:p w:rsidR="00B513E6" w:rsidRDefault="00B513E6" w:rsidP="00B513E6">
      <w:pPr>
        <w:ind w:left="288" w:right="288"/>
        <w:jc w:val="both"/>
        <w:rPr>
          <w:color w:val="000000"/>
        </w:rPr>
      </w:pPr>
      <w:r>
        <w:rPr>
          <w:color w:val="00000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color w:val="000000"/>
          </w:rPr>
          <w:t>2008 г</w:t>
        </w:r>
      </w:smartTag>
      <w:r>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3E6" w:rsidRDefault="00B513E6" w:rsidP="00B513E6">
      <w:pPr>
        <w:ind w:left="288" w:right="288"/>
        <w:jc w:val="both"/>
        <w:rPr>
          <w:color w:val="000000"/>
        </w:rPr>
      </w:pPr>
      <w:r>
        <w:rPr>
          <w:color w:val="000000"/>
        </w:rPr>
        <w:t xml:space="preserve">Приложения: </w:t>
      </w:r>
    </w:p>
    <w:p w:rsidR="00B513E6" w:rsidRDefault="00B513E6" w:rsidP="00B513E6">
      <w:pPr>
        <w:pBdr>
          <w:top w:val="single" w:sz="6" w:space="1" w:color="00000A"/>
        </w:pBdr>
        <w:ind w:left="1498" w:firstLine="562"/>
        <w:jc w:val="both"/>
        <w:rPr>
          <w:color w:val="000000"/>
        </w:rPr>
      </w:pPr>
    </w:p>
    <w:p w:rsidR="00B513E6" w:rsidRDefault="00B513E6" w:rsidP="00B513E6">
      <w:pPr>
        <w:jc w:val="both"/>
        <w:rPr>
          <w:color w:val="000000"/>
        </w:rPr>
      </w:pPr>
    </w:p>
    <w:p w:rsidR="00B513E6" w:rsidRDefault="00B513E6" w:rsidP="00B513E6">
      <w:pPr>
        <w:pBdr>
          <w:top w:val="single" w:sz="6" w:space="1" w:color="00000A"/>
        </w:pBdr>
        <w:jc w:val="both"/>
        <w:rPr>
          <w:color w:val="000000"/>
        </w:rPr>
      </w:pPr>
    </w:p>
    <w:p w:rsidR="00B513E6" w:rsidRDefault="00B513E6" w:rsidP="00B513E6">
      <w:pPr>
        <w:jc w:val="both"/>
        <w:rPr>
          <w:color w:val="000000"/>
        </w:rPr>
      </w:pPr>
      <w:r>
        <w:rPr>
          <w:color w:val="000000"/>
          <w:u w:val="single"/>
        </w:rPr>
        <w:t>_____________________________________________________</w:t>
      </w:r>
    </w:p>
    <w:p w:rsidR="00B513E6" w:rsidRDefault="00B513E6" w:rsidP="00B513E6">
      <w:pPr>
        <w:pBdr>
          <w:top w:val="single" w:sz="6" w:space="1" w:color="00000A"/>
        </w:pBdr>
        <w:spacing w:after="86"/>
        <w:jc w:val="both"/>
        <w:rPr>
          <w:color w:val="000000"/>
        </w:rPr>
      </w:pPr>
      <w:proofErr w:type="gramStart"/>
      <w:r>
        <w:rPr>
          <w:color w:val="00000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color w:val="000000"/>
        </w:rPr>
        <w:t xml:space="preserve"> </w:t>
      </w:r>
      <w:proofErr w:type="gramStart"/>
      <w:r>
        <w:rPr>
          <w:color w:val="000000"/>
        </w:rPr>
        <w:t>Документы, содержащие сведения, послужившие основанием для проведения внеплановой проверки)</w:t>
      </w:r>
      <w:proofErr w:type="gramEnd"/>
    </w:p>
    <w:tbl>
      <w:tblPr>
        <w:tblW w:w="99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6"/>
        <w:gridCol w:w="263"/>
        <w:gridCol w:w="2085"/>
        <w:gridCol w:w="247"/>
        <w:gridCol w:w="3444"/>
      </w:tblGrid>
      <w:tr w:rsidR="00B513E6" w:rsidTr="00B513E6">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tcPr>
          <w:p w:rsidR="00B513E6" w:rsidRDefault="00B513E6">
            <w:pPr>
              <w:spacing w:after="115"/>
              <w:ind w:firstLine="562"/>
              <w:jc w:val="both"/>
              <w:rPr>
                <w:rFonts w:eastAsia="Times New Roman"/>
                <w:color w:val="000000"/>
              </w:rPr>
            </w:pPr>
          </w:p>
        </w:tc>
        <w:tc>
          <w:tcPr>
            <w:tcW w:w="255" w:type="dxa"/>
            <w:tcBorders>
              <w:top w:val="outset" w:sz="6" w:space="0" w:color="auto"/>
              <w:left w:val="outset" w:sz="6" w:space="0" w:color="auto"/>
              <w:bottom w:val="outset" w:sz="6" w:space="0" w:color="auto"/>
              <w:right w:val="outset" w:sz="6" w:space="0" w:color="auto"/>
            </w:tcBorders>
            <w:vAlign w:val="bottom"/>
          </w:tcPr>
          <w:p w:rsidR="00B513E6" w:rsidRDefault="00B513E6">
            <w:pPr>
              <w:spacing w:after="115"/>
              <w:ind w:firstLine="562"/>
              <w:jc w:val="both"/>
              <w:rPr>
                <w:rFonts w:eastAsia="Times New Roman"/>
                <w:color w:val="000000"/>
              </w:rPr>
            </w:pPr>
          </w:p>
        </w:tc>
        <w:tc>
          <w:tcPr>
            <w:tcW w:w="2025" w:type="dxa"/>
            <w:tcBorders>
              <w:top w:val="outset" w:sz="6" w:space="0" w:color="auto"/>
              <w:left w:val="outset" w:sz="6" w:space="0" w:color="auto"/>
              <w:bottom w:val="outset" w:sz="6" w:space="0" w:color="auto"/>
              <w:right w:val="outset" w:sz="6" w:space="0" w:color="auto"/>
            </w:tcBorders>
            <w:vAlign w:val="bottom"/>
          </w:tcPr>
          <w:p w:rsidR="00B513E6" w:rsidRDefault="00B513E6">
            <w:pPr>
              <w:spacing w:after="115"/>
              <w:ind w:firstLine="562"/>
              <w:jc w:val="both"/>
              <w:rPr>
                <w:rFonts w:eastAsia="Times New Roman"/>
                <w:color w:val="000000"/>
              </w:rPr>
            </w:pPr>
          </w:p>
        </w:tc>
        <w:tc>
          <w:tcPr>
            <w:tcW w:w="240" w:type="dxa"/>
            <w:tcBorders>
              <w:top w:val="outset" w:sz="6" w:space="0" w:color="auto"/>
              <w:left w:val="outset" w:sz="6" w:space="0" w:color="auto"/>
              <w:bottom w:val="outset" w:sz="6" w:space="0" w:color="auto"/>
              <w:right w:val="outset" w:sz="6" w:space="0" w:color="auto"/>
            </w:tcBorders>
            <w:vAlign w:val="bottom"/>
          </w:tcPr>
          <w:p w:rsidR="00B513E6" w:rsidRDefault="00B513E6">
            <w:pPr>
              <w:spacing w:after="115"/>
              <w:ind w:firstLine="562"/>
              <w:jc w:val="both"/>
              <w:rPr>
                <w:rFonts w:eastAsia="Times New Roman"/>
                <w:color w:val="000000"/>
              </w:rPr>
            </w:pPr>
          </w:p>
        </w:tc>
        <w:tc>
          <w:tcPr>
            <w:tcW w:w="3345" w:type="dxa"/>
            <w:tcBorders>
              <w:top w:val="outset" w:sz="6" w:space="0" w:color="auto"/>
              <w:left w:val="outset" w:sz="6" w:space="0" w:color="auto"/>
              <w:bottom w:val="outset" w:sz="6" w:space="0" w:color="auto"/>
              <w:right w:val="outset" w:sz="6" w:space="0" w:color="auto"/>
            </w:tcBorders>
            <w:vAlign w:val="bottom"/>
          </w:tcPr>
          <w:p w:rsidR="00B513E6" w:rsidRDefault="00B513E6">
            <w:pPr>
              <w:spacing w:after="115"/>
              <w:ind w:firstLine="562"/>
              <w:jc w:val="both"/>
              <w:rPr>
                <w:rFonts w:eastAsia="Times New Roman"/>
                <w:color w:val="000000"/>
              </w:rPr>
            </w:pPr>
          </w:p>
        </w:tc>
      </w:tr>
      <w:tr w:rsidR="00B513E6" w:rsidTr="00B513E6">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B513E6" w:rsidRDefault="00B513E6">
            <w:pPr>
              <w:spacing w:after="115"/>
              <w:jc w:val="both"/>
              <w:rPr>
                <w:rFonts w:eastAsia="Times New Roman"/>
                <w:color w:val="000000"/>
              </w:rPr>
            </w:pPr>
            <w:r>
              <w:rPr>
                <w:color w:val="000000"/>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B513E6" w:rsidRDefault="00B513E6">
            <w:pPr>
              <w:spacing w:after="115"/>
              <w:ind w:firstLine="562"/>
              <w:jc w:val="both"/>
              <w:rPr>
                <w:rFonts w:eastAsia="Times New Roman"/>
                <w:color w:val="000000"/>
              </w:rPr>
            </w:pPr>
          </w:p>
        </w:tc>
        <w:tc>
          <w:tcPr>
            <w:tcW w:w="2025" w:type="dxa"/>
            <w:tcBorders>
              <w:top w:val="outset" w:sz="6" w:space="0" w:color="auto"/>
              <w:left w:val="outset" w:sz="6" w:space="0" w:color="auto"/>
              <w:bottom w:val="outset" w:sz="6" w:space="0" w:color="auto"/>
              <w:right w:val="outset" w:sz="6" w:space="0" w:color="auto"/>
            </w:tcBorders>
            <w:hideMark/>
          </w:tcPr>
          <w:p w:rsidR="00B513E6" w:rsidRDefault="00B513E6">
            <w:pPr>
              <w:spacing w:after="115"/>
              <w:jc w:val="both"/>
              <w:rPr>
                <w:rFonts w:eastAsia="Times New Roman"/>
                <w:color w:val="000000"/>
              </w:rPr>
            </w:pPr>
            <w:r>
              <w:rPr>
                <w:color w:val="000000"/>
              </w:rPr>
              <w:t>(подпись)</w:t>
            </w:r>
          </w:p>
        </w:tc>
        <w:tc>
          <w:tcPr>
            <w:tcW w:w="240" w:type="dxa"/>
            <w:tcBorders>
              <w:top w:val="outset" w:sz="6" w:space="0" w:color="auto"/>
              <w:left w:val="outset" w:sz="6" w:space="0" w:color="auto"/>
              <w:bottom w:val="outset" w:sz="6" w:space="0" w:color="auto"/>
              <w:right w:val="outset" w:sz="6" w:space="0" w:color="auto"/>
            </w:tcBorders>
          </w:tcPr>
          <w:p w:rsidR="00B513E6" w:rsidRDefault="00B513E6">
            <w:pPr>
              <w:spacing w:after="115"/>
              <w:ind w:firstLine="562"/>
              <w:jc w:val="both"/>
              <w:rPr>
                <w:rFonts w:eastAsia="Times New Roman"/>
                <w:color w:val="000000"/>
              </w:rPr>
            </w:pPr>
          </w:p>
        </w:tc>
        <w:tc>
          <w:tcPr>
            <w:tcW w:w="3345" w:type="dxa"/>
            <w:tcBorders>
              <w:top w:val="outset" w:sz="6" w:space="0" w:color="auto"/>
              <w:left w:val="outset" w:sz="6" w:space="0" w:color="auto"/>
              <w:bottom w:val="outset" w:sz="6" w:space="0" w:color="auto"/>
              <w:right w:val="outset" w:sz="6" w:space="0" w:color="auto"/>
            </w:tcBorders>
            <w:hideMark/>
          </w:tcPr>
          <w:p w:rsidR="00B513E6" w:rsidRDefault="00B513E6">
            <w:pPr>
              <w:spacing w:after="115"/>
              <w:jc w:val="both"/>
              <w:rPr>
                <w:rFonts w:eastAsia="Times New Roman"/>
                <w:color w:val="000000"/>
              </w:rPr>
            </w:pPr>
            <w:r>
              <w:rPr>
                <w:color w:val="000000"/>
              </w:rPr>
              <w:t>(фамилия, имя, отчество</w:t>
            </w:r>
            <w:r>
              <w:rPr>
                <w:color w:val="000000"/>
              </w:rPr>
              <w:br/>
              <w:t>(в случае, если имеется))</w:t>
            </w:r>
          </w:p>
        </w:tc>
      </w:tr>
    </w:tbl>
    <w:p w:rsidR="00B513E6" w:rsidRDefault="00B513E6" w:rsidP="00B513E6">
      <w:pPr>
        <w:ind w:left="562" w:firstLine="562"/>
        <w:jc w:val="both"/>
        <w:rPr>
          <w:rFonts w:eastAsia="Times New Roman"/>
          <w:color w:val="000000"/>
        </w:rPr>
      </w:pPr>
      <w:r>
        <w:rPr>
          <w:color w:val="000000"/>
        </w:rPr>
        <w:t>М.П.</w:t>
      </w:r>
    </w:p>
    <w:p w:rsidR="00B513E6" w:rsidRDefault="00B513E6" w:rsidP="00B513E6">
      <w:pPr>
        <w:ind w:firstLine="562"/>
        <w:jc w:val="both"/>
        <w:rPr>
          <w:color w:val="000000"/>
        </w:rPr>
      </w:pPr>
      <w:r>
        <w:rPr>
          <w:color w:val="000000"/>
        </w:rPr>
        <w:t xml:space="preserve">Дата и время составления документа: </w:t>
      </w:r>
    </w:p>
    <w:p w:rsidR="00B513E6" w:rsidRDefault="00B513E6" w:rsidP="00B513E6">
      <w:pPr>
        <w:pBdr>
          <w:top w:val="single" w:sz="6" w:space="1" w:color="00000A"/>
        </w:pBdr>
        <w:ind w:left="4594"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jc w:val="both"/>
        <w:rPr>
          <w:color w:val="000000"/>
        </w:rPr>
      </w:pPr>
    </w:p>
    <w:p w:rsidR="00B513E6" w:rsidRDefault="00B513E6" w:rsidP="00B513E6">
      <w:pPr>
        <w:ind w:firstLine="562"/>
        <w:jc w:val="both"/>
        <w:rPr>
          <w:color w:val="000000"/>
        </w:rPr>
      </w:pPr>
    </w:p>
    <w:p w:rsidR="00B513E6" w:rsidRDefault="00B513E6" w:rsidP="00B513E6">
      <w:pPr>
        <w:ind w:firstLine="562"/>
        <w:jc w:val="right"/>
        <w:rPr>
          <w:color w:val="000000"/>
        </w:rPr>
      </w:pPr>
      <w:r>
        <w:rPr>
          <w:color w:val="000000"/>
        </w:rPr>
        <w:br w:type="page"/>
      </w:r>
    </w:p>
    <w:tbl>
      <w:tblPr>
        <w:tblW w:w="0" w:type="auto"/>
        <w:tblLook w:val="01E0" w:firstRow="1" w:lastRow="1" w:firstColumn="1" w:lastColumn="1" w:noHBand="0" w:noVBand="0"/>
      </w:tblPr>
      <w:tblGrid>
        <w:gridCol w:w="5068"/>
        <w:gridCol w:w="5069"/>
      </w:tblGrid>
      <w:tr w:rsidR="00B513E6" w:rsidTr="00B513E6">
        <w:tc>
          <w:tcPr>
            <w:tcW w:w="5068" w:type="dxa"/>
          </w:tcPr>
          <w:p w:rsidR="00B513E6" w:rsidRDefault="00B513E6">
            <w:pPr>
              <w:jc w:val="right"/>
              <w:rPr>
                <w:rFonts w:eastAsia="Times New Roman"/>
                <w:color w:val="000000"/>
              </w:rPr>
            </w:pPr>
          </w:p>
        </w:tc>
        <w:tc>
          <w:tcPr>
            <w:tcW w:w="5069" w:type="dxa"/>
            <w:hideMark/>
          </w:tcPr>
          <w:p w:rsidR="00B513E6" w:rsidRDefault="00B513E6">
            <w:pPr>
              <w:jc w:val="right"/>
              <w:rPr>
                <w:rFonts w:eastAsia="Times New Roman"/>
                <w:color w:val="000000"/>
              </w:rPr>
            </w:pPr>
            <w:r>
              <w:rPr>
                <w:color w:val="000000"/>
              </w:rPr>
              <w:t>Приложение № 4</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jc w:val="right"/>
              <w:rPr>
                <w:rFonts w:eastAsia="Times New Roman"/>
                <w:color w:val="000000"/>
              </w:rPr>
            </w:pPr>
            <w:r>
              <w:rPr>
                <w:color w:val="000000"/>
              </w:rPr>
              <w:t>сельского поселения «___»_____.20___ №___</w:t>
            </w:r>
          </w:p>
        </w:tc>
      </w:tr>
    </w:tbl>
    <w:p w:rsidR="00B513E6" w:rsidRDefault="00B513E6" w:rsidP="00B513E6">
      <w:pPr>
        <w:ind w:firstLine="562"/>
        <w:jc w:val="right"/>
        <w:rPr>
          <w:rFonts w:eastAsia="Times New Roman"/>
          <w:color w:val="000000"/>
        </w:rPr>
      </w:pPr>
      <w:r>
        <w:rPr>
          <w:color w:val="000000"/>
        </w:rPr>
        <w:t>___________________________</w:t>
      </w:r>
    </w:p>
    <w:p w:rsidR="00B513E6" w:rsidRDefault="00B513E6" w:rsidP="00B513E6">
      <w:pPr>
        <w:ind w:firstLine="562"/>
        <w:jc w:val="right"/>
        <w:rPr>
          <w:color w:val="000000"/>
        </w:rPr>
      </w:pPr>
      <w:r>
        <w:rPr>
          <w:color w:val="000000"/>
        </w:rPr>
        <w:t xml:space="preserve">(место составления акта) </w:t>
      </w:r>
    </w:p>
    <w:p w:rsidR="00B513E6" w:rsidRDefault="00B513E6" w:rsidP="00B513E6">
      <w:pPr>
        <w:ind w:firstLine="562"/>
        <w:jc w:val="right"/>
        <w:rPr>
          <w:color w:val="000000"/>
        </w:rPr>
      </w:pPr>
      <w:r>
        <w:rPr>
          <w:color w:val="000000"/>
        </w:rPr>
        <w:t>___________________________</w:t>
      </w:r>
    </w:p>
    <w:p w:rsidR="00B513E6" w:rsidRDefault="00B513E6" w:rsidP="00B513E6">
      <w:pPr>
        <w:ind w:firstLine="562"/>
        <w:jc w:val="right"/>
        <w:rPr>
          <w:color w:val="000000"/>
        </w:rPr>
      </w:pPr>
      <w:r>
        <w:rPr>
          <w:color w:val="000000"/>
        </w:rPr>
        <w:t>(дата составления акта)</w:t>
      </w:r>
    </w:p>
    <w:p w:rsidR="00B513E6" w:rsidRDefault="00B513E6" w:rsidP="00B513E6">
      <w:pPr>
        <w:ind w:firstLine="562"/>
        <w:jc w:val="right"/>
        <w:rPr>
          <w:color w:val="000000"/>
        </w:rPr>
      </w:pPr>
      <w:r>
        <w:rPr>
          <w:color w:val="000000"/>
        </w:rPr>
        <w:t>__________________________</w:t>
      </w:r>
    </w:p>
    <w:p w:rsidR="00B513E6" w:rsidRDefault="00B513E6" w:rsidP="00B513E6">
      <w:pPr>
        <w:ind w:firstLine="562"/>
        <w:jc w:val="right"/>
        <w:rPr>
          <w:color w:val="000000"/>
        </w:rPr>
      </w:pPr>
      <w:r>
        <w:rPr>
          <w:color w:val="000000"/>
        </w:rPr>
        <w:t>(время составления акта)</w:t>
      </w:r>
    </w:p>
    <w:p w:rsidR="00B513E6" w:rsidRDefault="00B513E6" w:rsidP="00B513E6">
      <w:pPr>
        <w:ind w:firstLine="547"/>
        <w:jc w:val="both"/>
        <w:rPr>
          <w:color w:val="000000"/>
        </w:rPr>
      </w:pPr>
    </w:p>
    <w:p w:rsidR="00B513E6" w:rsidRDefault="00B513E6" w:rsidP="00B513E6">
      <w:pPr>
        <w:ind w:firstLine="547"/>
        <w:jc w:val="both"/>
        <w:rPr>
          <w:color w:val="000000"/>
        </w:rPr>
      </w:pPr>
    </w:p>
    <w:p w:rsidR="00B513E6" w:rsidRDefault="00B513E6" w:rsidP="00B513E6">
      <w:pPr>
        <w:ind w:firstLine="547"/>
        <w:rPr>
          <w:color w:val="000000"/>
        </w:rPr>
      </w:pPr>
      <w:r>
        <w:rPr>
          <w:b/>
          <w:bCs/>
          <w:color w:val="000000"/>
        </w:rPr>
        <w:t>АКТ ПРОВЕРКИ № _______</w:t>
      </w:r>
    </w:p>
    <w:p w:rsidR="00B513E6" w:rsidRDefault="00B513E6" w:rsidP="00B513E6">
      <w:pPr>
        <w:ind w:firstLine="547"/>
        <w:rPr>
          <w:color w:val="000000"/>
        </w:rPr>
      </w:pPr>
      <w:r>
        <w:rPr>
          <w:b/>
          <w:bCs/>
          <w:color w:val="000000"/>
        </w:rPr>
        <w:t>органом муниципального контроля юридического лица, индивидуального предпринимателя</w:t>
      </w:r>
    </w:p>
    <w:p w:rsidR="00B513E6" w:rsidRDefault="00B513E6" w:rsidP="00B513E6">
      <w:pPr>
        <w:ind w:firstLine="562"/>
        <w:jc w:val="both"/>
        <w:rPr>
          <w:color w:val="000000"/>
        </w:rPr>
      </w:pPr>
    </w:p>
    <w:p w:rsidR="00B513E6" w:rsidRDefault="00B513E6" w:rsidP="00B513E6">
      <w:pPr>
        <w:jc w:val="both"/>
        <w:rPr>
          <w:color w:val="000000"/>
        </w:rPr>
      </w:pPr>
      <w:r>
        <w:rPr>
          <w:color w:val="000000"/>
        </w:rPr>
        <w:t xml:space="preserve">"__" ______________ 20__ г. </w:t>
      </w:r>
    </w:p>
    <w:p w:rsidR="00B513E6" w:rsidRDefault="00B513E6" w:rsidP="00B513E6">
      <w:pPr>
        <w:ind w:firstLine="562"/>
        <w:jc w:val="both"/>
        <w:rPr>
          <w:color w:val="000000"/>
        </w:rPr>
      </w:pPr>
    </w:p>
    <w:p w:rsidR="00B513E6" w:rsidRDefault="00B513E6" w:rsidP="00B513E6">
      <w:pPr>
        <w:jc w:val="both"/>
        <w:rPr>
          <w:color w:val="000000"/>
        </w:rPr>
      </w:pPr>
      <w:r>
        <w:rPr>
          <w:color w:val="000000"/>
        </w:rPr>
        <w:t xml:space="preserve">по адресу:_____________________________ </w:t>
      </w:r>
      <w:r>
        <w:rPr>
          <w:i/>
          <w:iCs/>
          <w:color w:val="000000"/>
        </w:rPr>
        <w:t>(место проведения проверки)</w:t>
      </w:r>
    </w:p>
    <w:p w:rsidR="00B513E6" w:rsidRDefault="00B513E6" w:rsidP="00B513E6">
      <w:pPr>
        <w:ind w:firstLine="547"/>
        <w:jc w:val="both"/>
        <w:rPr>
          <w:color w:val="000000"/>
        </w:rPr>
      </w:pPr>
    </w:p>
    <w:p w:rsidR="00B513E6" w:rsidRDefault="00B513E6" w:rsidP="00B513E6">
      <w:pPr>
        <w:rPr>
          <w:color w:val="000000"/>
        </w:rPr>
      </w:pPr>
      <w:r>
        <w:rPr>
          <w:color w:val="000000"/>
        </w:rPr>
        <w:t>На основании: __________________________________________________</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i/>
          <w:iCs/>
          <w:color w:val="00000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513E6" w:rsidRDefault="00B513E6" w:rsidP="00B513E6">
      <w:pPr>
        <w:rPr>
          <w:color w:val="000000"/>
        </w:rPr>
      </w:pPr>
      <w:r>
        <w:rPr>
          <w:color w:val="000000"/>
        </w:rPr>
        <w:t>была проведена проверка в отношении:</w:t>
      </w:r>
    </w:p>
    <w:p w:rsidR="00B513E6" w:rsidRDefault="00B513E6" w:rsidP="00B513E6">
      <w:pPr>
        <w:rPr>
          <w:color w:val="000000"/>
        </w:rPr>
      </w:pPr>
      <w:r>
        <w:rPr>
          <w:color w:val="000000"/>
        </w:rPr>
        <w:t>________________________________________________________________________________________________________________________________</w:t>
      </w:r>
    </w:p>
    <w:p w:rsidR="00B513E6" w:rsidRDefault="00B513E6" w:rsidP="00B513E6">
      <w:pPr>
        <w:rPr>
          <w:color w:val="000000"/>
        </w:rPr>
      </w:pPr>
      <w:r>
        <w:rPr>
          <w:i/>
          <w:iCs/>
          <w:color w:val="00000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513E6" w:rsidRDefault="00B513E6" w:rsidP="00B513E6">
      <w:pPr>
        <w:rPr>
          <w:color w:val="000000"/>
        </w:rPr>
      </w:pPr>
      <w:r>
        <w:rPr>
          <w:color w:val="000000"/>
        </w:rPr>
        <w:t>Продолжительность проверки: ___________________________________</w:t>
      </w:r>
    </w:p>
    <w:p w:rsidR="00B513E6" w:rsidRDefault="00B513E6" w:rsidP="00B513E6">
      <w:pPr>
        <w:rPr>
          <w:color w:val="000000"/>
        </w:rPr>
      </w:pPr>
      <w:r>
        <w:rPr>
          <w:color w:val="000000"/>
        </w:rPr>
        <w:t>Акт составлен: ________________________________________________________________________________________________________________________________</w:t>
      </w:r>
    </w:p>
    <w:p w:rsidR="00B513E6" w:rsidRDefault="00B513E6" w:rsidP="00B513E6">
      <w:pPr>
        <w:ind w:firstLine="547"/>
        <w:rPr>
          <w:color w:val="000000"/>
        </w:rPr>
      </w:pPr>
      <w:r>
        <w:rPr>
          <w:i/>
          <w:iCs/>
          <w:color w:val="000000"/>
        </w:rPr>
        <w:t>(наименование органа муниципального контроля)</w:t>
      </w:r>
    </w:p>
    <w:p w:rsidR="00B513E6" w:rsidRDefault="00B513E6" w:rsidP="00B513E6">
      <w:pPr>
        <w:ind w:firstLine="547"/>
        <w:rPr>
          <w:color w:val="000000"/>
        </w:rPr>
      </w:pPr>
    </w:p>
    <w:p w:rsidR="00B513E6" w:rsidRDefault="00B513E6" w:rsidP="00B513E6">
      <w:pPr>
        <w:rPr>
          <w:color w:val="000000"/>
        </w:rPr>
      </w:pPr>
      <w:r>
        <w:rPr>
          <w:color w:val="000000"/>
        </w:rPr>
        <w:t xml:space="preserve">С копией распоряжения/приказа о проведении проверки </w:t>
      </w:r>
      <w:proofErr w:type="gramStart"/>
      <w:r>
        <w:rPr>
          <w:color w:val="000000"/>
        </w:rPr>
        <w:t>ознакомлен</w:t>
      </w:r>
      <w:proofErr w:type="gramEnd"/>
      <w:r>
        <w:rPr>
          <w:color w:val="000000"/>
        </w:rPr>
        <w:t>:</w:t>
      </w:r>
    </w:p>
    <w:p w:rsidR="00B513E6" w:rsidRDefault="00B513E6" w:rsidP="00B513E6">
      <w:pPr>
        <w:rPr>
          <w:color w:val="000000"/>
        </w:rPr>
      </w:pPr>
      <w:r>
        <w:rPr>
          <w:i/>
          <w:iCs/>
          <w:color w:val="000000"/>
        </w:rPr>
        <w:t xml:space="preserve">(заполняется при проведении выездной проверки) </w:t>
      </w:r>
      <w:r>
        <w:rPr>
          <w:color w:val="000000"/>
        </w:rPr>
        <w:t>________________________________________________________________________________________________________________________________</w:t>
      </w:r>
    </w:p>
    <w:p w:rsidR="00B513E6" w:rsidRDefault="00B513E6" w:rsidP="00B513E6">
      <w:pPr>
        <w:rPr>
          <w:color w:val="000000"/>
        </w:rPr>
      </w:pPr>
      <w:r>
        <w:rPr>
          <w:i/>
          <w:iCs/>
          <w:color w:val="000000"/>
        </w:rPr>
        <w:t>(фамилии, имена, отчества (в случае, если имеется), подпись, дата, время)</w:t>
      </w:r>
    </w:p>
    <w:p w:rsidR="00B513E6" w:rsidRDefault="00B513E6" w:rsidP="00B513E6">
      <w:pPr>
        <w:rPr>
          <w:color w:val="000000"/>
        </w:rPr>
      </w:pPr>
      <w:r>
        <w:rPr>
          <w:color w:val="000000"/>
        </w:rPr>
        <w:t>Дата и номер решения прокурора (его заместителя) о согласовании проведения проверки: ________________________________________________________________</w:t>
      </w:r>
    </w:p>
    <w:p w:rsidR="00B513E6" w:rsidRDefault="00B513E6" w:rsidP="00B513E6">
      <w:pPr>
        <w:rPr>
          <w:color w:val="000000"/>
        </w:rPr>
      </w:pPr>
      <w:r>
        <w:rPr>
          <w:i/>
          <w:iCs/>
          <w:color w:val="000000"/>
        </w:rPr>
        <w:lastRenderedPageBreak/>
        <w:t>(заполняется в случае проведения внеплановой проверки субъекта малого или среднего предпринимательства)</w:t>
      </w:r>
    </w:p>
    <w:p w:rsidR="00B513E6" w:rsidRDefault="00B513E6" w:rsidP="00B513E6">
      <w:pPr>
        <w:rPr>
          <w:color w:val="000000"/>
        </w:rPr>
      </w:pPr>
      <w:r>
        <w:rPr>
          <w:color w:val="000000"/>
        </w:rPr>
        <w:t>Лиц</w:t>
      </w:r>
      <w:proofErr w:type="gramStart"/>
      <w:r>
        <w:rPr>
          <w:color w:val="000000"/>
        </w:rPr>
        <w:t>о(</w:t>
      </w:r>
      <w:proofErr w:type="gramEnd"/>
      <w:r>
        <w:rPr>
          <w:color w:val="000000"/>
        </w:rPr>
        <w:t>а), проводившее проверку: __________________________________ ________________________________________________________________</w:t>
      </w:r>
    </w:p>
    <w:p w:rsidR="00B513E6" w:rsidRDefault="00B513E6" w:rsidP="00B513E6">
      <w:pPr>
        <w:rPr>
          <w:color w:val="000000"/>
        </w:rPr>
      </w:pPr>
      <w:r>
        <w:rPr>
          <w:i/>
          <w:iCs/>
          <w:color w:val="000000"/>
        </w:rPr>
        <w:t>(фамилия, имя, отчество (в случае, если имеется), должность должностного лица (должностных лиц), проводившег</w:t>
      </w:r>
      <w:proofErr w:type="gramStart"/>
      <w:r>
        <w:rPr>
          <w:i/>
          <w:iCs/>
          <w:color w:val="000000"/>
        </w:rPr>
        <w:t>о(</w:t>
      </w:r>
      <w:proofErr w:type="gramEnd"/>
      <w:r>
        <w:rPr>
          <w:i/>
          <w:iCs/>
          <w:color w:val="000000"/>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513E6" w:rsidRDefault="00B513E6" w:rsidP="00B513E6">
      <w:pPr>
        <w:rPr>
          <w:color w:val="000000"/>
        </w:rPr>
      </w:pPr>
      <w:r>
        <w:rPr>
          <w:color w:val="000000"/>
        </w:rPr>
        <w:t>При проведении проверки присутствовали: ________________________</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i/>
          <w:iCs/>
          <w:color w:val="00000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513E6" w:rsidRDefault="00B513E6" w:rsidP="00B513E6">
      <w:pPr>
        <w:rPr>
          <w:color w:val="000000"/>
        </w:rPr>
      </w:pPr>
      <w:r>
        <w:rPr>
          <w:color w:val="000000"/>
        </w:rPr>
        <w:t>В ходе проведения проверки:</w:t>
      </w:r>
    </w:p>
    <w:p w:rsidR="00B513E6" w:rsidRDefault="00B513E6" w:rsidP="00B513E6">
      <w:pPr>
        <w:rPr>
          <w:color w:val="000000"/>
        </w:rPr>
      </w:pPr>
      <w:r>
        <w:rPr>
          <w:color w:val="000000"/>
        </w:rPr>
        <w:t>выявлены нарушения обязательных требований или требований, установленных муниципальными правовыми актами:</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i/>
          <w:iCs/>
          <w:color w:val="000000"/>
        </w:rPr>
        <w:t>(с указанием характера нарушений; лиц, допустивших нарушения)</w:t>
      </w:r>
    </w:p>
    <w:p w:rsidR="00B513E6" w:rsidRDefault="00B513E6" w:rsidP="00B513E6">
      <w:pPr>
        <w:rPr>
          <w:color w:val="000000"/>
        </w:rPr>
      </w:pPr>
      <w:r>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color w:val="000000"/>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w:t>
      </w:r>
    </w:p>
    <w:p w:rsidR="00B513E6" w:rsidRDefault="00B513E6" w:rsidP="00B513E6">
      <w:pPr>
        <w:rPr>
          <w:color w:val="000000"/>
        </w:rPr>
      </w:pPr>
      <w:r>
        <w:rPr>
          <w:color w:val="000000"/>
        </w:rPr>
        <w:t>________________________________________________________________</w:t>
      </w:r>
    </w:p>
    <w:p w:rsidR="00B513E6" w:rsidRDefault="00B513E6" w:rsidP="00B513E6">
      <w:pPr>
        <w:rPr>
          <w:color w:val="000000"/>
        </w:rPr>
      </w:pPr>
      <w:r>
        <w:rPr>
          <w:color w:val="000000"/>
        </w:rPr>
        <w:t>нарушений не выявлено _________________________________________ _______________________________________________________________</w:t>
      </w:r>
    </w:p>
    <w:p w:rsidR="00B513E6" w:rsidRDefault="00B513E6" w:rsidP="00B513E6">
      <w:pPr>
        <w:rPr>
          <w:color w:val="000000"/>
        </w:rPr>
      </w:pPr>
      <w:r>
        <w:rPr>
          <w:color w:val="00000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513E6" w:rsidRDefault="00B513E6" w:rsidP="00B513E6">
      <w:pPr>
        <w:rPr>
          <w:color w:val="000000"/>
        </w:rPr>
      </w:pPr>
      <w:r>
        <w:rPr>
          <w:color w:val="000000"/>
        </w:rPr>
        <w:t>______________________________________________________________ ______________________________________________________________</w:t>
      </w:r>
    </w:p>
    <w:p w:rsidR="00B513E6" w:rsidRDefault="00B513E6" w:rsidP="00B513E6">
      <w:pPr>
        <w:rPr>
          <w:color w:val="000000"/>
        </w:rPr>
      </w:pPr>
      <w:proofErr w:type="gramStart"/>
      <w:r>
        <w:rPr>
          <w:color w:val="000000"/>
        </w:rPr>
        <w:t>(подпись проверяющего) (подпись уполномоченного представителя</w:t>
      </w:r>
      <w:proofErr w:type="gramEnd"/>
    </w:p>
    <w:p w:rsidR="00B513E6" w:rsidRDefault="00B513E6" w:rsidP="00B513E6">
      <w:pPr>
        <w:ind w:firstLine="547"/>
        <w:rPr>
          <w:color w:val="000000"/>
        </w:rPr>
      </w:pPr>
      <w:r>
        <w:rPr>
          <w:color w:val="000000"/>
        </w:rPr>
        <w:t>юридического лица, индивидуального</w:t>
      </w:r>
    </w:p>
    <w:p w:rsidR="00B513E6" w:rsidRDefault="00B513E6" w:rsidP="00B513E6">
      <w:pPr>
        <w:ind w:firstLine="547"/>
        <w:rPr>
          <w:color w:val="000000"/>
        </w:rPr>
      </w:pPr>
      <w:r>
        <w:rPr>
          <w:color w:val="000000"/>
        </w:rPr>
        <w:t xml:space="preserve">предпринимателя, его уполномоченного </w:t>
      </w:r>
    </w:p>
    <w:p w:rsidR="00B513E6" w:rsidRDefault="00B513E6" w:rsidP="00B513E6">
      <w:pPr>
        <w:ind w:firstLine="547"/>
        <w:rPr>
          <w:color w:val="000000"/>
        </w:rPr>
      </w:pPr>
      <w:r>
        <w:rPr>
          <w:color w:val="000000"/>
        </w:rPr>
        <w:t>представителя)</w:t>
      </w:r>
    </w:p>
    <w:p w:rsidR="00B513E6" w:rsidRDefault="00B513E6" w:rsidP="00B513E6">
      <w:pPr>
        <w:ind w:firstLine="547"/>
        <w:rPr>
          <w:color w:val="000000"/>
        </w:rPr>
      </w:pPr>
    </w:p>
    <w:p w:rsidR="00B513E6" w:rsidRDefault="00B513E6" w:rsidP="00B513E6">
      <w:pPr>
        <w:rPr>
          <w:color w:val="000000"/>
        </w:rPr>
      </w:pPr>
      <w:r>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513E6" w:rsidRDefault="00B513E6" w:rsidP="00B513E6">
      <w:pPr>
        <w:ind w:firstLine="547"/>
        <w:rPr>
          <w:color w:val="000000"/>
        </w:rPr>
      </w:pPr>
    </w:p>
    <w:p w:rsidR="00B513E6" w:rsidRDefault="00B513E6" w:rsidP="00B513E6">
      <w:pPr>
        <w:rPr>
          <w:color w:val="000000"/>
        </w:rPr>
      </w:pPr>
      <w:r>
        <w:rPr>
          <w:color w:val="000000"/>
        </w:rPr>
        <w:t>_____________________ ____________________________________</w:t>
      </w:r>
    </w:p>
    <w:p w:rsidR="00B513E6" w:rsidRDefault="00B513E6" w:rsidP="00B513E6">
      <w:pPr>
        <w:rPr>
          <w:color w:val="000000"/>
        </w:rPr>
      </w:pPr>
      <w:proofErr w:type="gramStart"/>
      <w:r>
        <w:rPr>
          <w:color w:val="000000"/>
        </w:rPr>
        <w:t>(подпись проверяющего) (подпись уполномоченного представителя</w:t>
      </w:r>
      <w:proofErr w:type="gramEnd"/>
    </w:p>
    <w:p w:rsidR="00B513E6" w:rsidRDefault="00B513E6" w:rsidP="00B513E6">
      <w:pPr>
        <w:ind w:firstLine="547"/>
        <w:rPr>
          <w:color w:val="000000"/>
        </w:rPr>
      </w:pPr>
      <w:r>
        <w:rPr>
          <w:color w:val="000000"/>
        </w:rPr>
        <w:lastRenderedPageBreak/>
        <w:t>юридического лица, индивидуального</w:t>
      </w:r>
    </w:p>
    <w:p w:rsidR="00B513E6" w:rsidRDefault="00B513E6" w:rsidP="00B513E6">
      <w:pPr>
        <w:ind w:firstLine="547"/>
        <w:rPr>
          <w:color w:val="000000"/>
        </w:rPr>
      </w:pPr>
      <w:r>
        <w:rPr>
          <w:color w:val="000000"/>
        </w:rPr>
        <w:t>предпринимателя, его уполномоченного</w:t>
      </w:r>
    </w:p>
    <w:p w:rsidR="00B513E6" w:rsidRDefault="00B513E6" w:rsidP="00B513E6">
      <w:pPr>
        <w:ind w:firstLine="547"/>
        <w:rPr>
          <w:color w:val="000000"/>
        </w:rPr>
      </w:pPr>
      <w:r>
        <w:rPr>
          <w:color w:val="000000"/>
        </w:rPr>
        <w:t>представителя)</w:t>
      </w:r>
    </w:p>
    <w:p w:rsidR="00B513E6" w:rsidRDefault="00B513E6" w:rsidP="00B513E6">
      <w:pPr>
        <w:ind w:firstLine="547"/>
        <w:rPr>
          <w:color w:val="000000"/>
        </w:rPr>
      </w:pPr>
    </w:p>
    <w:p w:rsidR="00B513E6" w:rsidRDefault="00B513E6" w:rsidP="00B513E6">
      <w:pPr>
        <w:rPr>
          <w:color w:val="000000"/>
        </w:rPr>
      </w:pPr>
      <w:r>
        <w:rPr>
          <w:color w:val="000000"/>
        </w:rPr>
        <w:t>Прилагаемые документы: ___________________________________________</w:t>
      </w:r>
    </w:p>
    <w:p w:rsidR="00B513E6" w:rsidRDefault="00B513E6" w:rsidP="00B513E6">
      <w:pPr>
        <w:ind w:firstLine="547"/>
        <w:rPr>
          <w:color w:val="000000"/>
        </w:rPr>
      </w:pPr>
    </w:p>
    <w:p w:rsidR="00B513E6" w:rsidRDefault="00B513E6" w:rsidP="00B513E6">
      <w:pPr>
        <w:rPr>
          <w:color w:val="000000"/>
        </w:rPr>
      </w:pPr>
      <w:r>
        <w:rPr>
          <w:color w:val="000000"/>
        </w:rPr>
        <w:t>Подписи лиц, проводивших проверку: ________________________________</w:t>
      </w:r>
    </w:p>
    <w:p w:rsidR="00B513E6" w:rsidRDefault="00B513E6" w:rsidP="00B513E6">
      <w:pPr>
        <w:rPr>
          <w:color w:val="000000"/>
        </w:rPr>
      </w:pPr>
      <w:r>
        <w:rPr>
          <w:color w:val="000000"/>
        </w:rPr>
        <w:t>______________________________________________________________</w:t>
      </w:r>
    </w:p>
    <w:p w:rsidR="00B513E6" w:rsidRDefault="00B513E6" w:rsidP="00B513E6">
      <w:pPr>
        <w:ind w:firstLine="547"/>
        <w:rPr>
          <w:color w:val="000000"/>
        </w:rPr>
      </w:pPr>
    </w:p>
    <w:p w:rsidR="00B513E6" w:rsidRDefault="00B513E6" w:rsidP="00B513E6">
      <w:pPr>
        <w:ind w:firstLine="547"/>
        <w:rPr>
          <w:color w:val="000000"/>
        </w:rPr>
      </w:pPr>
    </w:p>
    <w:p w:rsidR="00B513E6" w:rsidRDefault="00B513E6" w:rsidP="00B513E6">
      <w:pPr>
        <w:rPr>
          <w:color w:val="000000"/>
        </w:rPr>
      </w:pPr>
      <w:r>
        <w:rPr>
          <w:color w:val="000000"/>
        </w:rPr>
        <w:t>С актом проверки ознакомле</w:t>
      </w:r>
      <w:proofErr w:type="gramStart"/>
      <w:r>
        <w:rPr>
          <w:color w:val="000000"/>
        </w:rPr>
        <w:t>н(</w:t>
      </w:r>
      <w:proofErr w:type="gramEnd"/>
      <w:r>
        <w:rPr>
          <w:color w:val="000000"/>
        </w:rPr>
        <w:t>а), копию акта со всеми приложениями получил(а)_______________________________________________________</w:t>
      </w:r>
    </w:p>
    <w:p w:rsidR="00B513E6" w:rsidRDefault="00B513E6" w:rsidP="00B513E6">
      <w:pPr>
        <w:rPr>
          <w:color w:val="000000"/>
        </w:rPr>
      </w:pPr>
      <w:r>
        <w:rPr>
          <w:i/>
          <w:iCs/>
          <w:color w:val="00000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513E6" w:rsidRDefault="00B513E6" w:rsidP="00B513E6">
      <w:pPr>
        <w:ind w:firstLine="547"/>
        <w:rPr>
          <w:color w:val="000000"/>
        </w:rPr>
      </w:pPr>
    </w:p>
    <w:p w:rsidR="00B513E6" w:rsidRDefault="00B513E6" w:rsidP="00B513E6">
      <w:pPr>
        <w:rPr>
          <w:color w:val="000000"/>
        </w:rPr>
      </w:pPr>
      <w:r>
        <w:rPr>
          <w:color w:val="000000"/>
        </w:rPr>
        <w:t>"__"__________20__г. ____________________</w:t>
      </w:r>
    </w:p>
    <w:p w:rsidR="00B513E6" w:rsidRDefault="00B513E6" w:rsidP="00B513E6">
      <w:pPr>
        <w:ind w:firstLine="547"/>
        <w:rPr>
          <w:color w:val="000000"/>
        </w:rPr>
      </w:pPr>
      <w:r>
        <w:rPr>
          <w:color w:val="000000"/>
        </w:rPr>
        <w:t>(подпись)</w:t>
      </w:r>
    </w:p>
    <w:p w:rsidR="00B513E6" w:rsidRDefault="00B513E6" w:rsidP="00B513E6">
      <w:pPr>
        <w:ind w:firstLine="547"/>
        <w:rPr>
          <w:color w:val="000000"/>
        </w:rPr>
      </w:pPr>
    </w:p>
    <w:p w:rsidR="00B513E6" w:rsidRDefault="00B513E6" w:rsidP="00B513E6">
      <w:pPr>
        <w:rPr>
          <w:color w:val="000000"/>
        </w:rPr>
      </w:pPr>
      <w:r>
        <w:rPr>
          <w:color w:val="000000"/>
        </w:rPr>
        <w:t>Пометка об отказе ознакомления с актом проверки:</w:t>
      </w:r>
    </w:p>
    <w:p w:rsidR="00B513E6" w:rsidRDefault="00B513E6" w:rsidP="00B513E6">
      <w:pPr>
        <w:rPr>
          <w:color w:val="000000"/>
        </w:rPr>
      </w:pPr>
      <w:r>
        <w:rPr>
          <w:color w:val="000000"/>
        </w:rPr>
        <w:t>__________________________</w:t>
      </w:r>
    </w:p>
    <w:p w:rsidR="00B513E6" w:rsidRDefault="00B513E6" w:rsidP="00B513E6">
      <w:pPr>
        <w:rPr>
          <w:color w:val="000000"/>
        </w:rPr>
      </w:pPr>
      <w:proofErr w:type="gramStart"/>
      <w:r>
        <w:rPr>
          <w:color w:val="000000"/>
        </w:rPr>
        <w:t>(подпись уполномоченного</w:t>
      </w:r>
      <w:proofErr w:type="gramEnd"/>
    </w:p>
    <w:p w:rsidR="00B513E6" w:rsidRDefault="00B513E6" w:rsidP="00B513E6">
      <w:pPr>
        <w:rPr>
          <w:color w:val="000000"/>
        </w:rPr>
      </w:pPr>
      <w:r>
        <w:rPr>
          <w:color w:val="000000"/>
        </w:rPr>
        <w:t>должностного лица (лиц),</w:t>
      </w:r>
    </w:p>
    <w:p w:rsidR="00B513E6" w:rsidRDefault="00B513E6" w:rsidP="00B513E6">
      <w:pPr>
        <w:rPr>
          <w:color w:val="000000"/>
        </w:rPr>
      </w:pPr>
      <w:proofErr w:type="gramStart"/>
      <w:r>
        <w:rPr>
          <w:color w:val="000000"/>
        </w:rPr>
        <w:t>проводившего</w:t>
      </w:r>
      <w:proofErr w:type="gramEnd"/>
      <w:r>
        <w:rPr>
          <w:color w:val="000000"/>
        </w:rPr>
        <w:t xml:space="preserve"> проверку)</w:t>
      </w:r>
    </w:p>
    <w:p w:rsidR="00B513E6" w:rsidRDefault="00B513E6" w:rsidP="00B513E6">
      <w:pPr>
        <w:ind w:firstLine="547"/>
        <w:rPr>
          <w:color w:val="000000"/>
        </w:rPr>
      </w:pPr>
    </w:p>
    <w:p w:rsidR="00B513E6" w:rsidRDefault="00B513E6" w:rsidP="00B513E6">
      <w:pPr>
        <w:ind w:firstLine="547"/>
        <w:rPr>
          <w:color w:val="000000"/>
        </w:rPr>
      </w:pPr>
    </w:p>
    <w:p w:rsidR="00B513E6" w:rsidRDefault="00B513E6" w:rsidP="00B513E6">
      <w:pPr>
        <w:ind w:firstLine="562"/>
        <w:rPr>
          <w:color w:val="000000"/>
        </w:rPr>
      </w:pPr>
    </w:p>
    <w:p w:rsidR="00B513E6" w:rsidRDefault="00B513E6" w:rsidP="00B513E6">
      <w:pPr>
        <w:ind w:firstLine="562"/>
        <w:rPr>
          <w:color w:val="000000"/>
        </w:rPr>
      </w:pPr>
    </w:p>
    <w:p w:rsidR="00B513E6" w:rsidRDefault="00B513E6" w:rsidP="00B513E6">
      <w:pPr>
        <w:rPr>
          <w:color w:val="000000"/>
        </w:rPr>
      </w:pPr>
    </w:p>
    <w:p w:rsidR="00B513E6" w:rsidRDefault="00B513E6" w:rsidP="00B513E6">
      <w:pPr>
        <w:rPr>
          <w:color w:val="000000"/>
        </w:rPr>
      </w:pPr>
    </w:p>
    <w:p w:rsidR="00B513E6" w:rsidRDefault="00B513E6" w:rsidP="00B513E6">
      <w:pPr>
        <w:rPr>
          <w:color w:val="000000"/>
        </w:rPr>
      </w:pPr>
    </w:p>
    <w:p w:rsidR="00B513E6" w:rsidRDefault="00B513E6" w:rsidP="00B513E6">
      <w:pPr>
        <w:rPr>
          <w:color w:val="000000"/>
        </w:rPr>
      </w:pPr>
    </w:p>
    <w:p w:rsidR="00B513E6" w:rsidRDefault="00B513E6" w:rsidP="00B513E6">
      <w:pPr>
        <w:jc w:val="both"/>
        <w:rPr>
          <w:color w:val="000000"/>
        </w:rPr>
      </w:pPr>
    </w:p>
    <w:p w:rsidR="00B513E6" w:rsidRDefault="00B513E6" w:rsidP="00B513E6">
      <w:pPr>
        <w:jc w:val="both"/>
        <w:rPr>
          <w:color w:val="000000"/>
        </w:rPr>
      </w:pPr>
      <w:r>
        <w:rPr>
          <w:color w:val="000000"/>
        </w:rPr>
        <w:br w:type="page"/>
      </w:r>
    </w:p>
    <w:tbl>
      <w:tblPr>
        <w:tblW w:w="0" w:type="auto"/>
        <w:tblLook w:val="01E0" w:firstRow="1" w:lastRow="1" w:firstColumn="1" w:lastColumn="1" w:noHBand="0" w:noVBand="0"/>
      </w:tblPr>
      <w:tblGrid>
        <w:gridCol w:w="4077"/>
        <w:gridCol w:w="6060"/>
      </w:tblGrid>
      <w:tr w:rsidR="00B513E6" w:rsidTr="00B513E6">
        <w:tc>
          <w:tcPr>
            <w:tcW w:w="4077" w:type="dxa"/>
          </w:tcPr>
          <w:p w:rsidR="00B513E6" w:rsidRDefault="00B513E6">
            <w:pPr>
              <w:jc w:val="right"/>
              <w:rPr>
                <w:rFonts w:eastAsia="Times New Roman"/>
                <w:color w:val="000000"/>
              </w:rPr>
            </w:pPr>
          </w:p>
        </w:tc>
        <w:tc>
          <w:tcPr>
            <w:tcW w:w="6060" w:type="dxa"/>
          </w:tcPr>
          <w:p w:rsidR="00B513E6" w:rsidRDefault="00B513E6">
            <w:pPr>
              <w:jc w:val="right"/>
              <w:rPr>
                <w:rFonts w:eastAsia="Times New Roman"/>
                <w:color w:val="000000"/>
              </w:rPr>
            </w:pPr>
            <w:r>
              <w:rPr>
                <w:color w:val="000000"/>
              </w:rPr>
              <w:t>Приложение № 5</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jc w:val="right"/>
              <w:rPr>
                <w:color w:val="000000"/>
              </w:rPr>
            </w:pPr>
            <w:r>
              <w:rPr>
                <w:color w:val="000000"/>
              </w:rPr>
              <w:t>сельского поселения «___»_____.20___ №___</w:t>
            </w:r>
          </w:p>
          <w:p w:rsidR="00B513E6" w:rsidRDefault="00B513E6">
            <w:pPr>
              <w:jc w:val="right"/>
              <w:rPr>
                <w:rFonts w:eastAsia="Times New Roman"/>
                <w:color w:val="000000"/>
              </w:rPr>
            </w:pPr>
          </w:p>
        </w:tc>
      </w:tr>
    </w:tbl>
    <w:p w:rsidR="00B513E6" w:rsidRDefault="00B513E6" w:rsidP="00B513E6">
      <w:pPr>
        <w:spacing w:after="202"/>
        <w:rPr>
          <w:rFonts w:eastAsia="Times New Roman"/>
          <w:color w:val="000000"/>
        </w:rPr>
      </w:pPr>
      <w:r>
        <w:rPr>
          <w:color w:val="000000"/>
        </w:rPr>
        <w:t>ФОРМА</w:t>
      </w:r>
    </w:p>
    <w:p w:rsidR="00B513E6" w:rsidRDefault="00B513E6" w:rsidP="00B513E6">
      <w:pPr>
        <w:spacing w:after="202"/>
        <w:ind w:firstLine="562"/>
        <w:rPr>
          <w:color w:val="000000"/>
        </w:rPr>
      </w:pPr>
      <w:r>
        <w:rPr>
          <w:color w:val="000000"/>
        </w:rPr>
        <w:t>предписания о приостановлении мероприятий, связанных с использованием особо охраняемых природных территорий местного значения Рошни-Чуйского сельского поселения</w:t>
      </w:r>
    </w:p>
    <w:p w:rsidR="00B513E6" w:rsidRDefault="00B513E6" w:rsidP="00B513E6">
      <w:pPr>
        <w:rPr>
          <w:color w:val="000000"/>
        </w:rPr>
      </w:pPr>
      <w:r>
        <w:rPr>
          <w:color w:val="000000"/>
        </w:rPr>
        <w:t xml:space="preserve">                                    Администрация Рошни-Чуйского сельского поселения </w:t>
      </w:r>
    </w:p>
    <w:p w:rsidR="00B513E6" w:rsidRDefault="00B513E6" w:rsidP="00B513E6">
      <w:pPr>
        <w:ind w:firstLine="561"/>
        <w:rPr>
          <w:color w:val="000000"/>
        </w:rPr>
      </w:pPr>
      <w:r>
        <w:rPr>
          <w:color w:val="000000"/>
        </w:rPr>
        <w:t>Урус-Мартановского муниципального района Чеченской Республики</w:t>
      </w:r>
    </w:p>
    <w:p w:rsidR="00B513E6" w:rsidRDefault="00B513E6" w:rsidP="00B513E6">
      <w:pPr>
        <w:jc w:val="both"/>
        <w:rPr>
          <w:color w:val="000000"/>
        </w:rPr>
      </w:pPr>
    </w:p>
    <w:p w:rsidR="00B513E6" w:rsidRDefault="00B513E6" w:rsidP="00B513E6">
      <w:pPr>
        <w:spacing w:after="202"/>
        <w:ind w:firstLine="562"/>
        <w:rPr>
          <w:color w:val="000000"/>
        </w:rPr>
      </w:pPr>
      <w:r>
        <w:rPr>
          <w:color w:val="000000"/>
        </w:rPr>
        <w:t>ПРЕДПИСАНИЕ</w:t>
      </w:r>
    </w:p>
    <w:p w:rsidR="00B513E6" w:rsidRDefault="00B513E6" w:rsidP="00B513E6">
      <w:pPr>
        <w:spacing w:after="202"/>
        <w:ind w:firstLine="562"/>
        <w:rPr>
          <w:color w:val="000000"/>
        </w:rPr>
      </w:pPr>
      <w:r>
        <w:rPr>
          <w:color w:val="000000"/>
        </w:rPr>
        <w:t>№ _________</w:t>
      </w:r>
    </w:p>
    <w:p w:rsidR="00B513E6" w:rsidRDefault="00B513E6" w:rsidP="00B513E6">
      <w:pPr>
        <w:spacing w:after="202"/>
        <w:ind w:firstLine="562"/>
        <w:rPr>
          <w:color w:val="000000"/>
        </w:rPr>
      </w:pPr>
      <w:r>
        <w:rPr>
          <w:color w:val="000000"/>
        </w:rPr>
        <w:t>_____ _________ 20___ г. _________________</w:t>
      </w:r>
    </w:p>
    <w:p w:rsidR="00B513E6" w:rsidRDefault="00B513E6" w:rsidP="00B513E6">
      <w:pPr>
        <w:spacing w:after="202" w:line="240" w:lineRule="atLeast"/>
        <w:jc w:val="both"/>
        <w:rPr>
          <w:color w:val="000000"/>
        </w:rPr>
      </w:pPr>
      <w:r>
        <w:rPr>
          <w:color w:val="000000"/>
        </w:rPr>
        <w:t xml:space="preserve">На основании Акта проверки пользователя особо охраняемых территорий местного значения Рошни-Чуйского сельского поселения: № ___________ </w:t>
      </w:r>
      <w:proofErr w:type="gramStart"/>
      <w:r>
        <w:rPr>
          <w:color w:val="000000"/>
        </w:rPr>
        <w:t>от</w:t>
      </w:r>
      <w:proofErr w:type="gramEnd"/>
      <w:r>
        <w:rPr>
          <w:color w:val="000000"/>
        </w:rPr>
        <w:t xml:space="preserve"> ____________</w:t>
      </w:r>
    </w:p>
    <w:p w:rsidR="00B513E6" w:rsidRDefault="00B513E6" w:rsidP="00B513E6">
      <w:pPr>
        <w:spacing w:after="202" w:line="240" w:lineRule="atLeast"/>
        <w:jc w:val="both"/>
        <w:rPr>
          <w:color w:val="000000"/>
        </w:rPr>
      </w:pPr>
      <w:r>
        <w:rPr>
          <w:color w:val="000000"/>
        </w:rPr>
        <w:t>Я, ___________________________________________________________________</w:t>
      </w:r>
    </w:p>
    <w:p w:rsidR="00B513E6" w:rsidRDefault="00B513E6" w:rsidP="00B513E6">
      <w:pPr>
        <w:spacing w:after="202" w:line="240" w:lineRule="atLeast"/>
        <w:ind w:firstLine="562"/>
        <w:jc w:val="both"/>
        <w:rPr>
          <w:color w:val="000000"/>
        </w:rPr>
      </w:pPr>
      <w:r>
        <w:rPr>
          <w:color w:val="000000"/>
        </w:rPr>
        <w:t>(фамилия, имя, отчество, должность должностного лица)</w:t>
      </w:r>
    </w:p>
    <w:p w:rsidR="00B513E6" w:rsidRDefault="00B513E6" w:rsidP="00B513E6">
      <w:pPr>
        <w:spacing w:after="202" w:line="240" w:lineRule="atLeast"/>
        <w:jc w:val="both"/>
        <w:rPr>
          <w:color w:val="000000"/>
        </w:rPr>
      </w:pPr>
      <w:r>
        <w:rPr>
          <w:color w:val="000000"/>
        </w:rPr>
        <w:t>ПРЕДПИСЫВАЮ ПРИОСТАНОВИТЬ РАБОТЫ</w:t>
      </w:r>
      <w:proofErr w:type="gramStart"/>
      <w:r>
        <w:rPr>
          <w:color w:val="000000"/>
        </w:rPr>
        <w:t>,С</w:t>
      </w:r>
      <w:proofErr w:type="gramEnd"/>
      <w:r>
        <w:rPr>
          <w:color w:val="000000"/>
        </w:rPr>
        <w:t>ВЯЗАННЫЕ С ПОЛЬЗОВАНИЕМ ОСОБО ОХРАНЯЕМЫХ ТЕРРИТОРИЙ МЕСТНОГО ЗНАЧЕНИЯ РОШНИ-ЧУЙСКОГО СЕЛЬСКОГО ПОСЕЛЕНИЯ:___________________________________________________________________________________________________________________________________________</w:t>
      </w:r>
    </w:p>
    <w:p w:rsidR="00B513E6" w:rsidRDefault="00B513E6" w:rsidP="00B513E6">
      <w:pPr>
        <w:spacing w:after="202" w:line="240" w:lineRule="atLeast"/>
        <w:jc w:val="both"/>
        <w:rPr>
          <w:color w:val="000000"/>
        </w:rPr>
      </w:pPr>
      <w:r>
        <w:rPr>
          <w:color w:val="000000"/>
        </w:rPr>
        <w:t>(наименование пользователя особо охраняемых территорий местного значения Рошни-Чуйского сельского поселения)</w:t>
      </w:r>
    </w:p>
    <w:p w:rsidR="00B513E6" w:rsidRDefault="00B513E6" w:rsidP="00B513E6">
      <w:pPr>
        <w:spacing w:after="202" w:line="240" w:lineRule="atLeast"/>
        <w:jc w:val="both"/>
        <w:rPr>
          <w:color w:val="000000"/>
        </w:rPr>
      </w:pPr>
      <w:r>
        <w:rPr>
          <w:color w:val="000000"/>
        </w:rPr>
        <w:t>____________________________________________________________________________</w:t>
      </w:r>
    </w:p>
    <w:p w:rsidR="00B513E6" w:rsidRDefault="00B513E6" w:rsidP="00B513E6">
      <w:pPr>
        <w:spacing w:after="202" w:line="240" w:lineRule="atLeast"/>
        <w:jc w:val="both"/>
        <w:rPr>
          <w:color w:val="000000"/>
        </w:rPr>
      </w:pPr>
      <w:r>
        <w:rPr>
          <w:color w:val="000000"/>
        </w:rPr>
        <w:t>(наименование участка особо охраняемых территорий местного значения Рошни-Чуйского сельского поселения)</w:t>
      </w:r>
    </w:p>
    <w:p w:rsidR="00B513E6" w:rsidRDefault="00B513E6" w:rsidP="00B513E6">
      <w:pPr>
        <w:spacing w:after="202" w:line="240" w:lineRule="atLeast"/>
        <w:jc w:val="both"/>
        <w:rPr>
          <w:color w:val="000000"/>
        </w:rPr>
      </w:pPr>
      <w:r>
        <w:rPr>
          <w:color w:val="000000"/>
        </w:rPr>
        <w:t>Подпись лица, выдавшего предписание: _____________________</w:t>
      </w:r>
    </w:p>
    <w:p w:rsidR="00B513E6" w:rsidRDefault="00B513E6" w:rsidP="00B513E6">
      <w:pPr>
        <w:spacing w:after="202" w:line="240" w:lineRule="atLeast"/>
        <w:ind w:firstLine="562"/>
        <w:jc w:val="both"/>
        <w:rPr>
          <w:color w:val="000000"/>
        </w:rPr>
      </w:pPr>
      <w:r>
        <w:rPr>
          <w:color w:val="000000"/>
        </w:rPr>
        <w:t>(подпись)</w:t>
      </w:r>
    </w:p>
    <w:p w:rsidR="00B513E6" w:rsidRDefault="00B513E6" w:rsidP="00B513E6">
      <w:pPr>
        <w:spacing w:after="202" w:line="240" w:lineRule="atLeast"/>
        <w:jc w:val="both"/>
        <w:rPr>
          <w:color w:val="000000"/>
        </w:rPr>
      </w:pPr>
      <w:r>
        <w:rPr>
          <w:color w:val="000000"/>
        </w:rPr>
        <w:t>Предписание получено _________________________________________________</w:t>
      </w:r>
    </w:p>
    <w:p w:rsidR="00B513E6" w:rsidRDefault="00B513E6" w:rsidP="00B513E6">
      <w:pPr>
        <w:spacing w:after="202" w:line="240" w:lineRule="atLeast"/>
        <w:jc w:val="both"/>
        <w:rPr>
          <w:color w:val="000000"/>
        </w:rPr>
      </w:pPr>
      <w:r>
        <w:rPr>
          <w:color w:val="000000"/>
        </w:rPr>
        <w:t>(фамилия, имя, отчество, должность уполномоченного представителя пользователя особо охраняемых территорий местного значения Рошни-Чуйского сельского поселения)</w:t>
      </w:r>
    </w:p>
    <w:p w:rsidR="00B513E6" w:rsidRDefault="00B513E6" w:rsidP="00B513E6">
      <w:pPr>
        <w:spacing w:after="240" w:line="240" w:lineRule="atLeast"/>
        <w:ind w:firstLine="562"/>
        <w:jc w:val="both"/>
        <w:rPr>
          <w:color w:val="000000"/>
        </w:rPr>
      </w:pPr>
    </w:p>
    <w:p w:rsidR="00B513E6" w:rsidRDefault="00B513E6" w:rsidP="00B513E6">
      <w:pPr>
        <w:spacing w:after="202" w:line="240" w:lineRule="atLeast"/>
        <w:jc w:val="both"/>
        <w:rPr>
          <w:color w:val="000000"/>
        </w:rPr>
      </w:pPr>
      <w:r>
        <w:rPr>
          <w:color w:val="000000"/>
        </w:rPr>
        <w:lastRenderedPageBreak/>
        <w:t>______ _______________ 20___ г. ______________</w:t>
      </w:r>
    </w:p>
    <w:p w:rsidR="00B513E6" w:rsidRDefault="00B513E6" w:rsidP="00B513E6">
      <w:pPr>
        <w:spacing w:after="202" w:line="240" w:lineRule="atLeast"/>
        <w:ind w:firstLine="562"/>
        <w:jc w:val="both"/>
        <w:rPr>
          <w:color w:val="000000"/>
        </w:rPr>
      </w:pPr>
      <w:r>
        <w:rPr>
          <w:color w:val="000000"/>
        </w:rPr>
        <w:t>(подпись)</w:t>
      </w:r>
    </w:p>
    <w:tbl>
      <w:tblPr>
        <w:tblW w:w="0" w:type="auto"/>
        <w:tblLook w:val="01E0" w:firstRow="1" w:lastRow="1" w:firstColumn="1" w:lastColumn="1" w:noHBand="0" w:noVBand="0"/>
      </w:tblPr>
      <w:tblGrid>
        <w:gridCol w:w="4361"/>
        <w:gridCol w:w="5776"/>
      </w:tblGrid>
      <w:tr w:rsidR="00B513E6" w:rsidTr="00B513E6">
        <w:tc>
          <w:tcPr>
            <w:tcW w:w="4361" w:type="dxa"/>
          </w:tcPr>
          <w:p w:rsidR="00B513E6" w:rsidRDefault="00B513E6">
            <w:pPr>
              <w:jc w:val="right"/>
              <w:rPr>
                <w:rFonts w:eastAsia="Times New Roman"/>
                <w:color w:val="000000"/>
              </w:rPr>
            </w:pPr>
          </w:p>
        </w:tc>
        <w:tc>
          <w:tcPr>
            <w:tcW w:w="5776" w:type="dxa"/>
            <w:hideMark/>
          </w:tcPr>
          <w:p w:rsidR="00B513E6" w:rsidRDefault="00B513E6">
            <w:pPr>
              <w:jc w:val="right"/>
              <w:rPr>
                <w:rFonts w:eastAsia="Times New Roman"/>
                <w:color w:val="000000"/>
              </w:rPr>
            </w:pPr>
            <w:r>
              <w:rPr>
                <w:color w:val="000000"/>
              </w:rPr>
              <w:t>Приложение № 6</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jc w:val="right"/>
              <w:rPr>
                <w:rFonts w:eastAsia="Times New Roman"/>
                <w:color w:val="000000"/>
              </w:rPr>
            </w:pPr>
            <w:r>
              <w:rPr>
                <w:color w:val="000000"/>
              </w:rPr>
              <w:t>сельского поселения «___»_____.20___ №___</w:t>
            </w:r>
          </w:p>
        </w:tc>
      </w:tr>
    </w:tbl>
    <w:p w:rsidR="00B513E6" w:rsidRDefault="00B513E6" w:rsidP="00B513E6">
      <w:pPr>
        <w:spacing w:after="202"/>
        <w:rPr>
          <w:rFonts w:eastAsia="Times New Roman"/>
          <w:color w:val="000000"/>
        </w:rPr>
      </w:pPr>
      <w:r>
        <w:rPr>
          <w:color w:val="000000"/>
        </w:rPr>
        <w:t>ФОРМА</w:t>
      </w:r>
    </w:p>
    <w:p w:rsidR="00B513E6" w:rsidRDefault="00B513E6" w:rsidP="00B513E6">
      <w:pPr>
        <w:spacing w:after="202"/>
        <w:ind w:firstLine="562"/>
        <w:rPr>
          <w:color w:val="000000"/>
        </w:rPr>
      </w:pPr>
      <w:r>
        <w:rPr>
          <w:color w:val="000000"/>
        </w:rPr>
        <w:t>предписания об устранении выявленных нарушений, связанных с использования особо охраняемых природных территорий местного значения Рошни-Чуйского сельского поселения</w:t>
      </w:r>
    </w:p>
    <w:p w:rsidR="00B513E6" w:rsidRDefault="00B513E6" w:rsidP="00B513E6">
      <w:pPr>
        <w:spacing w:after="202"/>
        <w:rPr>
          <w:color w:val="000000"/>
        </w:rPr>
      </w:pPr>
      <w:r>
        <w:rPr>
          <w:color w:val="000000"/>
        </w:rPr>
        <w:t>АДМИНИСТРАЦИЯ РОШНИ-ЧУЙСКОГО СЕЛЬСКОГО ПОСЕЛЕНИЯ                   УРУС-МАРТВНОСКОГОМУНИЦИПАЛЬНОГО РАЙОНА ЧЕЧЕНСКОЙРЕСПУБЛИКИ</w:t>
      </w:r>
    </w:p>
    <w:p w:rsidR="00B513E6" w:rsidRDefault="00B513E6" w:rsidP="00B513E6">
      <w:pPr>
        <w:spacing w:after="202"/>
        <w:rPr>
          <w:color w:val="000000"/>
        </w:rPr>
      </w:pPr>
      <w:r>
        <w:rPr>
          <w:b/>
          <w:bCs/>
          <w:color w:val="000000"/>
        </w:rPr>
        <w:t>ПРЕДПИСАНИЕ</w:t>
      </w:r>
    </w:p>
    <w:p w:rsidR="00B513E6" w:rsidRDefault="00B513E6" w:rsidP="00B513E6">
      <w:pPr>
        <w:spacing w:after="202"/>
        <w:ind w:firstLine="562"/>
        <w:jc w:val="both"/>
        <w:rPr>
          <w:color w:val="000000"/>
        </w:rPr>
      </w:pPr>
      <w:r>
        <w:rPr>
          <w:color w:val="000000"/>
        </w:rPr>
        <w:t>об устранении выявленных нарушений связанных с использованием особо охраняемых природных территорий местного значения Рошни-Чуйского сельского поселения</w:t>
      </w:r>
    </w:p>
    <w:p w:rsidR="00B513E6" w:rsidRDefault="00B513E6" w:rsidP="00B513E6">
      <w:pPr>
        <w:spacing w:after="202"/>
        <w:ind w:firstLine="562"/>
        <w:rPr>
          <w:color w:val="000000"/>
        </w:rPr>
      </w:pPr>
      <w:r>
        <w:rPr>
          <w:color w:val="000000"/>
        </w:rPr>
        <w:t>№ ______           ____ _________ 20___ г.</w:t>
      </w:r>
    </w:p>
    <w:p w:rsidR="00B513E6" w:rsidRDefault="00B513E6" w:rsidP="00B513E6">
      <w:pPr>
        <w:spacing w:after="202"/>
        <w:jc w:val="both"/>
        <w:rPr>
          <w:color w:val="000000"/>
        </w:rPr>
      </w:pPr>
      <w:r>
        <w:rPr>
          <w:color w:val="000000"/>
        </w:rPr>
        <w:t xml:space="preserve">На основании Акта проверки пользователя особо охраняемых территорий местного значения Рошни-Чуйского сельского поселения: № ____ </w:t>
      </w:r>
      <w:proofErr w:type="gramStart"/>
      <w:r>
        <w:rPr>
          <w:color w:val="000000"/>
        </w:rPr>
        <w:t>от</w:t>
      </w:r>
      <w:proofErr w:type="gramEnd"/>
      <w:r>
        <w:rPr>
          <w:color w:val="000000"/>
        </w:rPr>
        <w:t xml:space="preserve"> ___________</w:t>
      </w:r>
    </w:p>
    <w:p w:rsidR="00B513E6" w:rsidRDefault="00B513E6" w:rsidP="00B513E6">
      <w:pPr>
        <w:spacing w:after="202"/>
        <w:jc w:val="both"/>
        <w:rPr>
          <w:color w:val="000000"/>
        </w:rPr>
      </w:pPr>
      <w:r>
        <w:rPr>
          <w:color w:val="000000"/>
        </w:rPr>
        <w:t>Я, _________________________________________________________________________</w:t>
      </w:r>
    </w:p>
    <w:p w:rsidR="00B513E6" w:rsidRDefault="00B513E6" w:rsidP="00B513E6">
      <w:pPr>
        <w:spacing w:after="202"/>
        <w:ind w:firstLine="562"/>
        <w:jc w:val="both"/>
        <w:rPr>
          <w:color w:val="000000"/>
        </w:rPr>
      </w:pPr>
      <w:r>
        <w:rPr>
          <w:color w:val="000000"/>
        </w:rPr>
        <w:t xml:space="preserve"> (фамилия, имя, отчество, должность должностного лица)</w:t>
      </w:r>
    </w:p>
    <w:p w:rsidR="00B513E6" w:rsidRDefault="00B513E6" w:rsidP="00B513E6">
      <w:pPr>
        <w:spacing w:after="202"/>
        <w:ind w:firstLine="562"/>
        <w:jc w:val="both"/>
        <w:rPr>
          <w:color w:val="000000"/>
        </w:rPr>
      </w:pPr>
      <w:r>
        <w:rPr>
          <w:color w:val="000000"/>
        </w:rPr>
        <w:t>ПРЕДПИСЫВАЮ:___________________________________________________________________________________________________________________________________</w:t>
      </w:r>
    </w:p>
    <w:p w:rsidR="00B513E6" w:rsidRDefault="00B513E6" w:rsidP="00B513E6">
      <w:pPr>
        <w:spacing w:after="202"/>
        <w:jc w:val="both"/>
        <w:rPr>
          <w:color w:val="000000"/>
        </w:rPr>
      </w:pPr>
      <w:r>
        <w:rPr>
          <w:color w:val="000000"/>
        </w:rPr>
        <w:t xml:space="preserve"> (наименование пользователя особо охраняемых территорий местного значения Рошни-Чуйского сельского поселения)</w:t>
      </w:r>
    </w:p>
    <w:p w:rsidR="00B513E6" w:rsidRDefault="00B513E6" w:rsidP="00B513E6">
      <w:pPr>
        <w:ind w:firstLine="562"/>
        <w:jc w:val="both"/>
        <w:rPr>
          <w:color w:val="000000"/>
        </w:rPr>
      </w:pPr>
    </w:p>
    <w:tbl>
      <w:tblPr>
        <w:tblW w:w="9975" w:type="dxa"/>
        <w:tblCellSpacing w:w="0" w:type="dxa"/>
        <w:tblInd w:w="15"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845"/>
        <w:gridCol w:w="3141"/>
        <w:gridCol w:w="2137"/>
        <w:gridCol w:w="3852"/>
      </w:tblGrid>
      <w:tr w:rsidR="00B513E6" w:rsidTr="00B513E6">
        <w:trPr>
          <w:trHeight w:val="195"/>
          <w:tblCellSpacing w:w="0" w:type="dxa"/>
        </w:trPr>
        <w:tc>
          <w:tcPr>
            <w:tcW w:w="8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202"/>
              <w:jc w:val="both"/>
              <w:rPr>
                <w:rFonts w:eastAsia="Times New Roman"/>
                <w:color w:val="000000"/>
              </w:rPr>
            </w:pPr>
            <w:r>
              <w:rPr>
                <w:color w:val="000000"/>
              </w:rPr>
              <w:t xml:space="preserve">№ </w:t>
            </w:r>
          </w:p>
          <w:p w:rsidR="00B513E6" w:rsidRDefault="00B513E6">
            <w:pPr>
              <w:spacing w:after="115"/>
              <w:jc w:val="both"/>
              <w:rPr>
                <w:rFonts w:eastAsia="Times New Roman"/>
                <w:color w:val="000000"/>
              </w:rPr>
            </w:pPr>
            <w:proofErr w:type="gramStart"/>
            <w:r>
              <w:rPr>
                <w:color w:val="000000"/>
              </w:rPr>
              <w:t>п</w:t>
            </w:r>
            <w:proofErr w:type="gramEnd"/>
            <w:r>
              <w:rPr>
                <w:color w:val="000000"/>
              </w:rPr>
              <w:t>/п</w:t>
            </w:r>
          </w:p>
        </w:tc>
        <w:tc>
          <w:tcPr>
            <w:tcW w:w="3141"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Содержание предписания</w:t>
            </w:r>
          </w:p>
        </w:tc>
        <w:tc>
          <w:tcPr>
            <w:tcW w:w="2137"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Срок исполнения</w:t>
            </w:r>
          </w:p>
        </w:tc>
        <w:tc>
          <w:tcPr>
            <w:tcW w:w="3852"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202"/>
              <w:jc w:val="both"/>
              <w:rPr>
                <w:rFonts w:eastAsia="Times New Roman"/>
                <w:color w:val="000000"/>
              </w:rPr>
            </w:pPr>
            <w:r>
              <w:rPr>
                <w:color w:val="000000"/>
              </w:rPr>
              <w:t xml:space="preserve">Основания для вынесения </w:t>
            </w:r>
          </w:p>
          <w:p w:rsidR="00B513E6" w:rsidRDefault="00B513E6">
            <w:pPr>
              <w:spacing w:after="115"/>
              <w:jc w:val="both"/>
              <w:rPr>
                <w:rFonts w:eastAsia="Times New Roman"/>
                <w:color w:val="000000"/>
              </w:rPr>
            </w:pPr>
            <w:r>
              <w:rPr>
                <w:color w:val="000000"/>
              </w:rPr>
              <w:t>предписания</w:t>
            </w:r>
          </w:p>
        </w:tc>
      </w:tr>
      <w:tr w:rsidR="00B513E6" w:rsidTr="00B513E6">
        <w:trPr>
          <w:trHeight w:val="90"/>
          <w:tblCellSpacing w:w="0" w:type="dxa"/>
        </w:trPr>
        <w:tc>
          <w:tcPr>
            <w:tcW w:w="84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141"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2137"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852"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r>
      <w:tr w:rsidR="00B513E6" w:rsidTr="00B513E6">
        <w:trPr>
          <w:trHeight w:val="90"/>
          <w:tblCellSpacing w:w="0" w:type="dxa"/>
        </w:trPr>
        <w:tc>
          <w:tcPr>
            <w:tcW w:w="84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141"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2137"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852"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r>
      <w:tr w:rsidR="00B513E6" w:rsidTr="00B513E6">
        <w:trPr>
          <w:trHeight w:val="75"/>
          <w:tblCellSpacing w:w="0" w:type="dxa"/>
        </w:trPr>
        <w:tc>
          <w:tcPr>
            <w:tcW w:w="84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141"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2137"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c>
          <w:tcPr>
            <w:tcW w:w="3852"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firstLine="562"/>
              <w:jc w:val="both"/>
              <w:rPr>
                <w:rFonts w:eastAsia="Times New Roman"/>
                <w:color w:val="000000"/>
              </w:rPr>
            </w:pPr>
          </w:p>
        </w:tc>
      </w:tr>
    </w:tbl>
    <w:p w:rsidR="00B513E6" w:rsidRDefault="00B513E6" w:rsidP="00B513E6">
      <w:pPr>
        <w:spacing w:after="202"/>
        <w:jc w:val="both"/>
        <w:rPr>
          <w:rFonts w:eastAsia="Times New Roman"/>
          <w:color w:val="000000"/>
        </w:rPr>
      </w:pPr>
      <w:r>
        <w:rPr>
          <w:color w:val="000000"/>
        </w:rPr>
        <w:lastRenderedPageBreak/>
        <w:t xml:space="preserve">Пользователь особо охраняемых территорий местного значения Рошни-Чуйского сельского поселения обязан проинформировать об исполнении соответствующих пунктов настоящего предписания администрацию Рошни-Чуйского сельского поселения Кировской области, должностное лицо которой выдало предписание, в течение 7 дней </w:t>
      </w:r>
      <w:proofErr w:type="gramStart"/>
      <w:r>
        <w:rPr>
          <w:color w:val="000000"/>
        </w:rPr>
        <w:t>с даты истечения</w:t>
      </w:r>
      <w:proofErr w:type="gramEnd"/>
      <w:r>
        <w:rPr>
          <w:color w:val="000000"/>
        </w:rPr>
        <w:t xml:space="preserve"> срока их исполнения.</w:t>
      </w:r>
    </w:p>
    <w:p w:rsidR="00B513E6" w:rsidRDefault="00B513E6" w:rsidP="00B513E6">
      <w:pPr>
        <w:spacing w:after="202"/>
        <w:jc w:val="both"/>
        <w:rPr>
          <w:color w:val="000000"/>
        </w:rPr>
      </w:pPr>
      <w:r>
        <w:rPr>
          <w:color w:val="000000"/>
        </w:rPr>
        <w:t>Подпись лица, выдавшего предписание: _____________________</w:t>
      </w:r>
    </w:p>
    <w:p w:rsidR="00B513E6" w:rsidRDefault="00B513E6" w:rsidP="00B513E6">
      <w:pPr>
        <w:spacing w:after="202"/>
        <w:ind w:firstLine="562"/>
        <w:jc w:val="both"/>
        <w:rPr>
          <w:color w:val="000000"/>
        </w:rPr>
      </w:pPr>
      <w:r>
        <w:rPr>
          <w:color w:val="000000"/>
        </w:rPr>
        <w:t>(подпись)</w:t>
      </w:r>
    </w:p>
    <w:p w:rsidR="00B513E6" w:rsidRDefault="00B513E6" w:rsidP="00B513E6">
      <w:pPr>
        <w:spacing w:after="202"/>
        <w:jc w:val="both"/>
        <w:rPr>
          <w:color w:val="000000"/>
        </w:rPr>
      </w:pPr>
      <w:r>
        <w:rPr>
          <w:color w:val="000000"/>
        </w:rPr>
        <w:t>Предписание получено: ________________________________________________</w:t>
      </w:r>
    </w:p>
    <w:p w:rsidR="00B513E6" w:rsidRDefault="00B513E6" w:rsidP="00B513E6">
      <w:pPr>
        <w:spacing w:after="202"/>
        <w:jc w:val="both"/>
        <w:rPr>
          <w:color w:val="000000"/>
        </w:rPr>
      </w:pPr>
      <w:r>
        <w:rPr>
          <w:color w:val="000000"/>
        </w:rPr>
        <w:t>(фамилия, имя, отчество, должность уполномоченного представителя пользователя особо охраняемых территорий местного значения Рошни-Чуйского сельского поселения)</w:t>
      </w:r>
    </w:p>
    <w:p w:rsidR="00B513E6" w:rsidRDefault="00B513E6" w:rsidP="00B513E6">
      <w:pPr>
        <w:spacing w:after="202"/>
        <w:jc w:val="both"/>
        <w:rPr>
          <w:color w:val="000000"/>
        </w:rPr>
      </w:pPr>
      <w:r>
        <w:rPr>
          <w:color w:val="000000"/>
        </w:rPr>
        <w:t>___ ____________________ 20___ г. ______________________</w:t>
      </w:r>
    </w:p>
    <w:p w:rsidR="00B513E6" w:rsidRDefault="00B513E6" w:rsidP="00B513E6">
      <w:pPr>
        <w:spacing w:after="202"/>
        <w:ind w:firstLine="562"/>
        <w:jc w:val="both"/>
        <w:rPr>
          <w:color w:val="000000"/>
        </w:rPr>
      </w:pPr>
      <w:r>
        <w:rPr>
          <w:color w:val="000000"/>
        </w:rPr>
        <w:t>(подпись)</w:t>
      </w: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p>
    <w:p w:rsidR="00B513E6" w:rsidRDefault="00B513E6" w:rsidP="00B513E6">
      <w:pPr>
        <w:ind w:firstLine="562"/>
        <w:jc w:val="right"/>
        <w:rPr>
          <w:color w:val="000000"/>
        </w:rPr>
      </w:pPr>
      <w:r>
        <w:rPr>
          <w:color w:val="000000"/>
        </w:rPr>
        <w:br w:type="page"/>
      </w:r>
    </w:p>
    <w:tbl>
      <w:tblPr>
        <w:tblW w:w="0" w:type="auto"/>
        <w:tblLook w:val="01E0" w:firstRow="1" w:lastRow="1" w:firstColumn="1" w:lastColumn="1" w:noHBand="0" w:noVBand="0"/>
      </w:tblPr>
      <w:tblGrid>
        <w:gridCol w:w="4219"/>
        <w:gridCol w:w="5918"/>
      </w:tblGrid>
      <w:tr w:rsidR="00B513E6" w:rsidTr="00B513E6">
        <w:tc>
          <w:tcPr>
            <w:tcW w:w="4219" w:type="dxa"/>
          </w:tcPr>
          <w:p w:rsidR="00B513E6" w:rsidRDefault="00B513E6">
            <w:pPr>
              <w:jc w:val="right"/>
              <w:rPr>
                <w:rFonts w:eastAsia="Times New Roman"/>
                <w:color w:val="000000"/>
              </w:rPr>
            </w:pPr>
          </w:p>
        </w:tc>
        <w:tc>
          <w:tcPr>
            <w:tcW w:w="5918" w:type="dxa"/>
          </w:tcPr>
          <w:p w:rsidR="00B513E6" w:rsidRDefault="00B513E6">
            <w:pPr>
              <w:jc w:val="right"/>
              <w:rPr>
                <w:rFonts w:eastAsia="Times New Roman"/>
                <w:color w:val="000000"/>
              </w:rPr>
            </w:pPr>
            <w:r>
              <w:rPr>
                <w:color w:val="000000"/>
              </w:rPr>
              <w:t>Приложение № 7</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ind w:firstLine="562"/>
              <w:jc w:val="right"/>
              <w:rPr>
                <w:color w:val="000000"/>
              </w:rPr>
            </w:pPr>
            <w:r>
              <w:rPr>
                <w:color w:val="000000"/>
              </w:rPr>
              <w:t xml:space="preserve">главы Администрации Рошни-Чуйского </w:t>
            </w:r>
          </w:p>
          <w:p w:rsidR="00B513E6" w:rsidRDefault="00B513E6">
            <w:pPr>
              <w:jc w:val="right"/>
              <w:rPr>
                <w:color w:val="000000"/>
              </w:rPr>
            </w:pPr>
            <w:r>
              <w:rPr>
                <w:color w:val="000000"/>
              </w:rPr>
              <w:t>сельского поселения «___»_____.20___ №___</w:t>
            </w:r>
          </w:p>
          <w:p w:rsidR="00B513E6" w:rsidRDefault="00B513E6">
            <w:pPr>
              <w:jc w:val="right"/>
              <w:rPr>
                <w:rFonts w:eastAsia="Times New Roman"/>
                <w:color w:val="000000"/>
              </w:rPr>
            </w:pPr>
          </w:p>
        </w:tc>
      </w:tr>
    </w:tbl>
    <w:p w:rsidR="00B513E6" w:rsidRDefault="00B513E6" w:rsidP="00B513E6">
      <w:pPr>
        <w:ind w:firstLine="562"/>
        <w:rPr>
          <w:rFonts w:eastAsia="Times New Roman"/>
          <w:color w:val="000000"/>
        </w:rPr>
      </w:pPr>
      <w:r>
        <w:rPr>
          <w:b/>
          <w:bCs/>
          <w:color w:val="000000"/>
        </w:rPr>
        <w:t>Журнал</w:t>
      </w:r>
      <w:r>
        <w:rPr>
          <w:b/>
          <w:bCs/>
          <w:color w:val="00000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513E6" w:rsidRDefault="00B513E6" w:rsidP="00B513E6">
      <w:pPr>
        <w:ind w:firstLine="562"/>
        <w:jc w:val="both"/>
        <w:rPr>
          <w:color w:val="000000"/>
        </w:rPr>
      </w:pPr>
      <w:r>
        <w:rPr>
          <w:b/>
          <w:bCs/>
          <w:color w:val="000000"/>
        </w:rPr>
        <w:t>__________________________________</w:t>
      </w:r>
    </w:p>
    <w:p w:rsidR="00B513E6" w:rsidRDefault="00B513E6" w:rsidP="00B513E6">
      <w:pPr>
        <w:jc w:val="both"/>
        <w:rPr>
          <w:color w:val="000000"/>
        </w:rPr>
      </w:pPr>
      <w:r>
        <w:rPr>
          <w:color w:val="000000"/>
        </w:rPr>
        <w:t>(дата начала ведения Журнала)</w:t>
      </w: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pBdr>
          <w:top w:val="single" w:sz="6" w:space="1" w:color="00000A"/>
        </w:pBdr>
        <w:jc w:val="both"/>
        <w:rPr>
          <w:color w:val="000000"/>
        </w:rPr>
      </w:pPr>
      <w:r>
        <w:rPr>
          <w:color w:val="000000"/>
        </w:rPr>
        <w:t>(наименование юридического лица/фамилия, имя, отчество (в случае, если имеется) индивидуального предпринимателя)</w:t>
      </w:r>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pBdr>
          <w:top w:val="single" w:sz="6" w:space="1" w:color="00000A"/>
        </w:pBdr>
        <w:jc w:val="both"/>
        <w:rPr>
          <w:color w:val="000000"/>
        </w:rPr>
      </w:pPr>
      <w:r>
        <w:rPr>
          <w:color w:val="000000"/>
        </w:rPr>
        <w:t xml:space="preserve"> </w:t>
      </w:r>
      <w:proofErr w:type="gramStart"/>
      <w:r>
        <w:rPr>
          <w:color w:val="00000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color w:val="000000"/>
        </w:rPr>
        <w:br/>
        <w:t>индивидуального предпринимателя)</w:t>
      </w:r>
      <w:proofErr w:type="gramEnd"/>
    </w:p>
    <w:p w:rsidR="00B513E6" w:rsidRDefault="00B513E6" w:rsidP="00B513E6">
      <w:pPr>
        <w:ind w:firstLine="562"/>
        <w:jc w:val="both"/>
        <w:rPr>
          <w:color w:val="000000"/>
        </w:rPr>
      </w:pPr>
    </w:p>
    <w:p w:rsidR="00B513E6" w:rsidRDefault="00B513E6" w:rsidP="00B513E6">
      <w:pPr>
        <w:pBdr>
          <w:top w:val="single" w:sz="6" w:space="1" w:color="00000A"/>
        </w:pBdr>
        <w:ind w:firstLine="562"/>
        <w:jc w:val="both"/>
        <w:rPr>
          <w:color w:val="000000"/>
        </w:rPr>
      </w:pPr>
    </w:p>
    <w:p w:rsidR="00B513E6" w:rsidRDefault="00B513E6" w:rsidP="00B513E6">
      <w:pPr>
        <w:pBdr>
          <w:top w:val="single" w:sz="6" w:space="1" w:color="00000A"/>
        </w:pBdr>
        <w:jc w:val="both"/>
        <w:rPr>
          <w:color w:val="000000"/>
        </w:rPr>
      </w:pPr>
      <w:r>
        <w:rPr>
          <w:color w:val="00000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513E6" w:rsidRDefault="00B513E6" w:rsidP="00B513E6">
      <w:pPr>
        <w:jc w:val="both"/>
        <w:rPr>
          <w:color w:val="000000"/>
        </w:rPr>
      </w:pPr>
      <w:r>
        <w:rPr>
          <w:color w:val="000000"/>
        </w:rPr>
        <w:t xml:space="preserve">Ответственное лицо: </w:t>
      </w:r>
    </w:p>
    <w:p w:rsidR="00B513E6" w:rsidRDefault="00B513E6" w:rsidP="00B513E6">
      <w:pPr>
        <w:pBdr>
          <w:top w:val="single" w:sz="6" w:space="1" w:color="00000A"/>
        </w:pBdr>
        <w:ind w:left="2275" w:firstLine="562"/>
        <w:jc w:val="both"/>
        <w:rPr>
          <w:color w:val="000000"/>
        </w:rPr>
      </w:pPr>
    </w:p>
    <w:p w:rsidR="00B513E6" w:rsidRDefault="00B513E6" w:rsidP="00B513E6">
      <w:pPr>
        <w:jc w:val="both"/>
        <w:rPr>
          <w:color w:val="000000"/>
        </w:rPr>
      </w:pPr>
      <w:r>
        <w:rPr>
          <w:color w:val="000000"/>
        </w:rPr>
        <w:t>(фамилия, имя, отчество (в случае, если имеется), должность лица (лиц), ответственного за ведение журнала учета проверок)</w:t>
      </w:r>
    </w:p>
    <w:p w:rsidR="00B513E6" w:rsidRDefault="00B513E6" w:rsidP="00B513E6">
      <w:pPr>
        <w:jc w:val="both"/>
        <w:rPr>
          <w:color w:val="000000"/>
        </w:rPr>
      </w:pPr>
      <w:r>
        <w:rPr>
          <w:color w:val="000000"/>
        </w:rPr>
        <w:t>__________________________________________________________________________________________________________________________________________</w:t>
      </w:r>
    </w:p>
    <w:p w:rsidR="00B513E6" w:rsidRDefault="00B513E6" w:rsidP="00B513E6">
      <w:pPr>
        <w:jc w:val="both"/>
        <w:rPr>
          <w:color w:val="000000"/>
        </w:rPr>
      </w:pPr>
      <w:r>
        <w:rPr>
          <w:color w:val="000000"/>
        </w:rPr>
        <w:t>(фамилия, имя, отчество (в случае, если имеется) руководителя юридического лица, индивидуального предпринимателя)</w:t>
      </w:r>
    </w:p>
    <w:p w:rsidR="00B513E6" w:rsidRDefault="00B513E6" w:rsidP="00B513E6">
      <w:pPr>
        <w:ind w:left="2275" w:firstLine="562"/>
        <w:jc w:val="both"/>
        <w:rPr>
          <w:color w:val="000000"/>
        </w:rPr>
      </w:pPr>
    </w:p>
    <w:p w:rsidR="00B513E6" w:rsidRDefault="00B513E6" w:rsidP="00B513E6">
      <w:pPr>
        <w:ind w:left="2275" w:firstLine="562"/>
        <w:jc w:val="both"/>
        <w:rPr>
          <w:color w:val="000000"/>
        </w:rPr>
      </w:pPr>
      <w:r>
        <w:rPr>
          <w:color w:val="000000"/>
        </w:rPr>
        <w:t>Подпись: __________________________</w:t>
      </w:r>
    </w:p>
    <w:p w:rsidR="00B513E6" w:rsidRDefault="00B513E6" w:rsidP="00B513E6">
      <w:pPr>
        <w:ind w:left="2275" w:firstLine="562"/>
        <w:jc w:val="both"/>
        <w:rPr>
          <w:color w:val="000000"/>
        </w:rPr>
      </w:pPr>
      <w:r>
        <w:rPr>
          <w:color w:val="000000"/>
        </w:rPr>
        <w:t>М.П.</w:t>
      </w:r>
    </w:p>
    <w:p w:rsidR="00B513E6" w:rsidRDefault="00B513E6" w:rsidP="00B513E6">
      <w:pPr>
        <w:ind w:left="2275" w:firstLine="562"/>
        <w:jc w:val="both"/>
        <w:rPr>
          <w:color w:val="000000"/>
        </w:rPr>
      </w:pPr>
    </w:p>
    <w:p w:rsidR="00B513E6" w:rsidRDefault="00B513E6" w:rsidP="00B513E6">
      <w:pPr>
        <w:ind w:left="2275" w:firstLine="562"/>
        <w:jc w:val="both"/>
        <w:rPr>
          <w:color w:val="000000"/>
        </w:rPr>
      </w:pPr>
    </w:p>
    <w:p w:rsidR="00B513E6" w:rsidRDefault="00B513E6" w:rsidP="00B513E6">
      <w:pPr>
        <w:spacing w:after="115"/>
        <w:ind w:firstLine="562"/>
        <w:jc w:val="both"/>
        <w:rPr>
          <w:color w:val="000000"/>
        </w:rPr>
      </w:pPr>
      <w:r>
        <w:rPr>
          <w:b/>
          <w:bCs/>
          <w:color w:val="000000"/>
        </w:rPr>
        <w:t>Сведения о проводимых проверках</w:t>
      </w:r>
    </w:p>
    <w:tbl>
      <w:tblPr>
        <w:tblW w:w="993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378"/>
        <w:gridCol w:w="4485"/>
        <w:gridCol w:w="5067"/>
      </w:tblGrid>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1</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Дата начала и окончания проверки</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2</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 xml:space="preserve">Общее время проведения проверки (в отношении субъектов малого предпринимательства и </w:t>
            </w:r>
            <w:proofErr w:type="spellStart"/>
            <w:r>
              <w:rPr>
                <w:color w:val="000000"/>
              </w:rPr>
              <w:lastRenderedPageBreak/>
              <w:t>микропредприятий</w:t>
            </w:r>
            <w:proofErr w:type="spellEnd"/>
            <w:r>
              <w:rPr>
                <w:color w:val="000000"/>
              </w:rPr>
              <w:t xml:space="preserve"> указывается в часах)</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lastRenderedPageBreak/>
              <w:t>3</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Наименование органа государственного контроля (надзора), наименование органа муниципального контроля</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4</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Дата и номер распоряжения или приказа о проведении проверки</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firstLine="562"/>
              <w:jc w:val="both"/>
              <w:rPr>
                <w:rFonts w:eastAsia="Times New Roman"/>
                <w:color w:val="000000"/>
              </w:rPr>
            </w:pPr>
            <w:r>
              <w:rPr>
                <w:color w:val="000000"/>
              </w:rPr>
              <w:t>5</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Цель, задачи и предмет проверки</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6</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ind w:left="58" w:right="58"/>
              <w:jc w:val="both"/>
              <w:rPr>
                <w:rFonts w:eastAsia="Times New Roman"/>
                <w:color w:val="000000"/>
              </w:rPr>
            </w:pPr>
            <w:r>
              <w:rPr>
                <w:color w:val="000000"/>
              </w:rPr>
              <w:t>Вид проверки (плановая или внеплановая):</w:t>
            </w:r>
            <w:r>
              <w:rPr>
                <w:color w:val="000000"/>
              </w:rPr>
              <w:br/>
              <w:t>в отношении плановой проверки:</w:t>
            </w:r>
          </w:p>
          <w:p w:rsidR="00B513E6" w:rsidRDefault="00B513E6">
            <w:pPr>
              <w:ind w:left="58" w:right="58"/>
              <w:jc w:val="both"/>
              <w:rPr>
                <w:color w:val="000000"/>
              </w:rPr>
            </w:pPr>
            <w:r>
              <w:rPr>
                <w:color w:val="000000"/>
              </w:rPr>
              <w:t>– со ссылкой на ежегодный план проведения проверок;</w:t>
            </w:r>
          </w:p>
          <w:p w:rsidR="00B513E6" w:rsidRDefault="00B513E6">
            <w:pPr>
              <w:ind w:left="58" w:right="58"/>
              <w:jc w:val="both"/>
              <w:rPr>
                <w:color w:val="000000"/>
              </w:rPr>
            </w:pPr>
            <w:r>
              <w:rPr>
                <w:color w:val="000000"/>
              </w:rPr>
              <w:t>в отношении внеплановой выездной проверки:</w:t>
            </w:r>
          </w:p>
          <w:p w:rsidR="00B513E6" w:rsidRDefault="00B513E6">
            <w:pPr>
              <w:spacing w:after="115"/>
              <w:ind w:left="58" w:right="58"/>
              <w:jc w:val="both"/>
              <w:rPr>
                <w:rFonts w:eastAsia="Times New Roman"/>
                <w:color w:val="000000"/>
              </w:rPr>
            </w:pPr>
            <w:r>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7</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8</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9</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Дата, номер и содержание выданного предписания об устранении выявленных нарушений</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10</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Фамилия, имя, отчество (в случае, если имеется), должность должностного лица (должностных лиц), проводящег</w:t>
            </w:r>
            <w:proofErr w:type="gramStart"/>
            <w:r>
              <w:rPr>
                <w:color w:val="000000"/>
              </w:rPr>
              <w:t>о(</w:t>
            </w:r>
            <w:proofErr w:type="gramEnd"/>
            <w:r>
              <w:rPr>
                <w:color w:val="000000"/>
              </w:rPr>
              <w:t>их) проверку</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lastRenderedPageBreak/>
              <w:t>11</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r w:rsidR="00B513E6" w:rsidTr="00B513E6">
        <w:trPr>
          <w:tblCellSpacing w:w="0" w:type="dxa"/>
        </w:trPr>
        <w:tc>
          <w:tcPr>
            <w:tcW w:w="34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jc w:val="both"/>
              <w:rPr>
                <w:rFonts w:eastAsia="Times New Roman"/>
                <w:color w:val="000000"/>
              </w:rPr>
            </w:pPr>
            <w:r>
              <w:rPr>
                <w:color w:val="000000"/>
              </w:rPr>
              <w:t>12</w:t>
            </w:r>
          </w:p>
        </w:tc>
        <w:tc>
          <w:tcPr>
            <w:tcW w:w="4395" w:type="dxa"/>
            <w:tcBorders>
              <w:top w:val="outset" w:sz="6" w:space="0" w:color="00000A"/>
              <w:left w:val="outset" w:sz="6" w:space="0" w:color="00000A"/>
              <w:bottom w:val="outset" w:sz="6" w:space="0" w:color="00000A"/>
              <w:right w:val="outset" w:sz="6" w:space="0" w:color="00000A"/>
            </w:tcBorders>
            <w:hideMark/>
          </w:tcPr>
          <w:p w:rsidR="00B513E6" w:rsidRDefault="00B513E6">
            <w:pPr>
              <w:spacing w:after="115"/>
              <w:ind w:left="58" w:right="58"/>
              <w:jc w:val="both"/>
              <w:rPr>
                <w:rFonts w:eastAsia="Times New Roman"/>
                <w:color w:val="000000"/>
              </w:rPr>
            </w:pPr>
            <w:r>
              <w:rPr>
                <w:color w:val="000000"/>
              </w:rPr>
              <w:t>Подпись должностного лица (лиц), проводившего проверку</w:t>
            </w:r>
          </w:p>
        </w:tc>
        <w:tc>
          <w:tcPr>
            <w:tcW w:w="4965" w:type="dxa"/>
            <w:tcBorders>
              <w:top w:val="outset" w:sz="6" w:space="0" w:color="00000A"/>
              <w:left w:val="outset" w:sz="6" w:space="0" w:color="00000A"/>
              <w:bottom w:val="outset" w:sz="6" w:space="0" w:color="00000A"/>
              <w:right w:val="outset" w:sz="6" w:space="0" w:color="00000A"/>
            </w:tcBorders>
          </w:tcPr>
          <w:p w:rsidR="00B513E6" w:rsidRDefault="00B513E6">
            <w:pPr>
              <w:spacing w:after="115"/>
              <w:ind w:left="58" w:right="58" w:firstLine="562"/>
              <w:jc w:val="both"/>
              <w:rPr>
                <w:rFonts w:eastAsia="Times New Roman"/>
                <w:color w:val="000000"/>
              </w:rPr>
            </w:pPr>
          </w:p>
        </w:tc>
      </w:tr>
    </w:tbl>
    <w:p w:rsidR="00B513E6" w:rsidRDefault="00B513E6" w:rsidP="00B513E6">
      <w:pPr>
        <w:ind w:firstLine="562"/>
        <w:jc w:val="both"/>
        <w:rPr>
          <w:rFonts w:eastAsia="Times New Roman"/>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ind w:firstLine="562"/>
        <w:jc w:val="both"/>
        <w:rPr>
          <w:color w:val="000000"/>
        </w:rPr>
      </w:pPr>
    </w:p>
    <w:p w:rsidR="00B513E6" w:rsidRDefault="00B513E6" w:rsidP="00B513E6">
      <w:pPr>
        <w:rPr>
          <w:color w:val="000000"/>
        </w:rPr>
      </w:pPr>
    </w:p>
    <w:p w:rsidR="00B513E6" w:rsidRDefault="00B513E6" w:rsidP="00B513E6">
      <w:pPr>
        <w:jc w:val="right"/>
        <w:rPr>
          <w:color w:val="000000"/>
        </w:rPr>
      </w:pPr>
    </w:p>
    <w:tbl>
      <w:tblPr>
        <w:tblW w:w="10173" w:type="dxa"/>
        <w:tblLook w:val="01E0" w:firstRow="1" w:lastRow="1" w:firstColumn="1" w:lastColumn="1" w:noHBand="0" w:noVBand="0"/>
      </w:tblPr>
      <w:tblGrid>
        <w:gridCol w:w="3652"/>
        <w:gridCol w:w="6521"/>
      </w:tblGrid>
      <w:tr w:rsidR="00B513E6" w:rsidTr="00B513E6">
        <w:tc>
          <w:tcPr>
            <w:tcW w:w="3652" w:type="dxa"/>
          </w:tcPr>
          <w:p w:rsidR="00B513E6" w:rsidRDefault="00B513E6">
            <w:pPr>
              <w:jc w:val="right"/>
              <w:rPr>
                <w:rFonts w:eastAsia="Times New Roman"/>
                <w:color w:val="000000"/>
              </w:rPr>
            </w:pPr>
          </w:p>
        </w:tc>
        <w:tc>
          <w:tcPr>
            <w:tcW w:w="6521" w:type="dxa"/>
            <w:hideMark/>
          </w:tcPr>
          <w:p w:rsidR="00B513E6" w:rsidRDefault="00B513E6">
            <w:pPr>
              <w:jc w:val="right"/>
              <w:rPr>
                <w:rFonts w:eastAsia="Times New Roman"/>
                <w:color w:val="000000"/>
              </w:rPr>
            </w:pPr>
            <w:r>
              <w:rPr>
                <w:color w:val="000000"/>
              </w:rPr>
              <w:t>Приложение № 8</w:t>
            </w:r>
          </w:p>
          <w:p w:rsidR="00B513E6" w:rsidRDefault="00B513E6">
            <w:pPr>
              <w:ind w:firstLine="562"/>
              <w:jc w:val="right"/>
              <w:rPr>
                <w:color w:val="000000"/>
              </w:rPr>
            </w:pPr>
            <w:r>
              <w:rPr>
                <w:color w:val="000000"/>
              </w:rPr>
              <w:t>к административному регламенту,</w:t>
            </w:r>
          </w:p>
          <w:p w:rsidR="00B513E6" w:rsidRDefault="00B513E6">
            <w:pPr>
              <w:ind w:firstLine="562"/>
              <w:jc w:val="right"/>
              <w:rPr>
                <w:color w:val="000000"/>
              </w:rPr>
            </w:pPr>
            <w:proofErr w:type="gramStart"/>
            <w:r>
              <w:rPr>
                <w:color w:val="000000"/>
              </w:rPr>
              <w:t>утвержденному</w:t>
            </w:r>
            <w:proofErr w:type="gramEnd"/>
            <w:r>
              <w:rPr>
                <w:color w:val="000000"/>
              </w:rPr>
              <w:t xml:space="preserve"> постановлением </w:t>
            </w:r>
          </w:p>
          <w:p w:rsidR="00B513E6" w:rsidRDefault="00B513E6">
            <w:pPr>
              <w:tabs>
                <w:tab w:val="left" w:pos="4926"/>
              </w:tabs>
              <w:ind w:firstLine="562"/>
              <w:jc w:val="right"/>
              <w:rPr>
                <w:rFonts w:eastAsia="Times New Roman"/>
                <w:color w:val="000000"/>
              </w:rPr>
            </w:pPr>
            <w:r>
              <w:rPr>
                <w:color w:val="000000"/>
              </w:rPr>
              <w:t>главы Администрации Рошни-Чуйского сельского поселения от «___»_____.20___ №___</w:t>
            </w:r>
          </w:p>
        </w:tc>
      </w:tr>
    </w:tbl>
    <w:p w:rsidR="00B513E6" w:rsidRDefault="00B513E6" w:rsidP="00B513E6">
      <w:pPr>
        <w:ind w:firstLine="562"/>
        <w:jc w:val="right"/>
        <w:rPr>
          <w:rFonts w:eastAsia="Times New Roman"/>
          <w:color w:val="000000"/>
        </w:rPr>
      </w:pPr>
    </w:p>
    <w:p w:rsidR="00B513E6" w:rsidRDefault="00B513E6" w:rsidP="00B513E6">
      <w:pPr>
        <w:ind w:firstLine="562"/>
        <w:jc w:val="both"/>
        <w:rPr>
          <w:color w:val="000000"/>
        </w:rPr>
      </w:pPr>
    </w:p>
    <w:p w:rsidR="00B513E6" w:rsidRDefault="00B513E6" w:rsidP="00B513E6">
      <w:pPr>
        <w:ind w:firstLine="562"/>
        <w:jc w:val="right"/>
        <w:rPr>
          <w:color w:val="000000"/>
        </w:rPr>
      </w:pPr>
      <w:r>
        <w:rPr>
          <w:color w:val="000000"/>
        </w:rPr>
        <w:t xml:space="preserve"> </w:t>
      </w:r>
      <w:proofErr w:type="gramStart"/>
      <w:r>
        <w:rPr>
          <w:color w:val="000000"/>
        </w:rPr>
        <w:t>(должность, Ф.И.О. должностного лица</w:t>
      </w:r>
      <w:proofErr w:type="gramEnd"/>
    </w:p>
    <w:p w:rsidR="00B513E6" w:rsidRDefault="00B513E6" w:rsidP="00B513E6">
      <w:pPr>
        <w:ind w:firstLine="562"/>
        <w:jc w:val="right"/>
        <w:rPr>
          <w:color w:val="000000"/>
        </w:rPr>
      </w:pPr>
      <w:r>
        <w:rPr>
          <w:color w:val="000000"/>
        </w:rPr>
        <w:t xml:space="preserve">администрации района (городского округа), </w:t>
      </w:r>
    </w:p>
    <w:p w:rsidR="00B513E6" w:rsidRDefault="00B513E6" w:rsidP="00B513E6">
      <w:pPr>
        <w:ind w:firstLine="562"/>
        <w:jc w:val="right"/>
        <w:rPr>
          <w:color w:val="000000"/>
        </w:rPr>
      </w:pPr>
      <w:proofErr w:type="gramStart"/>
      <w:r>
        <w:rPr>
          <w:color w:val="000000"/>
        </w:rPr>
        <w:t>которому</w:t>
      </w:r>
      <w:proofErr w:type="gramEnd"/>
      <w:r>
        <w:rPr>
          <w:color w:val="000000"/>
        </w:rPr>
        <w:t xml:space="preserve"> направляется жалоба)</w:t>
      </w:r>
    </w:p>
    <w:p w:rsidR="00B513E6" w:rsidRDefault="00B513E6" w:rsidP="00B513E6">
      <w:pPr>
        <w:ind w:firstLine="562"/>
        <w:jc w:val="right"/>
        <w:rPr>
          <w:color w:val="000000"/>
        </w:rPr>
      </w:pPr>
      <w:proofErr w:type="gramStart"/>
      <w:r>
        <w:rPr>
          <w:color w:val="000000"/>
        </w:rPr>
        <w:t xml:space="preserve">(Ф.И.О. сведения о месте жительства заявителя – физического лица, либо наименование, сведение о месте нахождения заявителя – юридического лица </w:t>
      </w:r>
      <w:proofErr w:type="gramEnd"/>
    </w:p>
    <w:p w:rsidR="00B513E6" w:rsidRDefault="00B513E6" w:rsidP="00B513E6">
      <w:pPr>
        <w:ind w:firstLine="562"/>
        <w:jc w:val="right"/>
        <w:rPr>
          <w:color w:val="000000"/>
        </w:rPr>
      </w:pPr>
      <w:r>
        <w:rPr>
          <w:color w:val="000000"/>
        </w:rPr>
        <w:t xml:space="preserve">подающего жалобу, его место жительства </w:t>
      </w:r>
    </w:p>
    <w:p w:rsidR="00B513E6" w:rsidRDefault="00B513E6" w:rsidP="00B513E6">
      <w:pPr>
        <w:ind w:firstLine="562"/>
        <w:jc w:val="right"/>
        <w:rPr>
          <w:color w:val="000000"/>
        </w:rPr>
      </w:pPr>
      <w:r>
        <w:rPr>
          <w:color w:val="000000"/>
        </w:rPr>
        <w:t xml:space="preserve">(место нахождения) номер контактного телефона, </w:t>
      </w:r>
    </w:p>
    <w:p w:rsidR="00B513E6" w:rsidRDefault="00B513E6" w:rsidP="00B513E6">
      <w:pPr>
        <w:ind w:firstLine="562"/>
        <w:jc w:val="right"/>
        <w:rPr>
          <w:color w:val="000000"/>
        </w:rPr>
      </w:pPr>
      <w:r>
        <w:rPr>
          <w:color w:val="000000"/>
        </w:rPr>
        <w:t>адрес электронной формы при наличии)</w:t>
      </w:r>
    </w:p>
    <w:p w:rsidR="00B513E6" w:rsidRDefault="00B513E6" w:rsidP="00B513E6">
      <w:pPr>
        <w:ind w:firstLine="562"/>
        <w:jc w:val="both"/>
        <w:rPr>
          <w:color w:val="000000"/>
        </w:rPr>
      </w:pPr>
    </w:p>
    <w:p w:rsidR="00B513E6" w:rsidRDefault="00B513E6" w:rsidP="00B513E6">
      <w:pPr>
        <w:ind w:firstLine="562"/>
        <w:rPr>
          <w:color w:val="000000"/>
        </w:rPr>
      </w:pPr>
      <w:r>
        <w:rPr>
          <w:color w:val="000000"/>
        </w:rPr>
        <w:t>ЖАЛОБА</w:t>
      </w:r>
    </w:p>
    <w:p w:rsidR="00B513E6" w:rsidRDefault="00B513E6" w:rsidP="00B513E6">
      <w:pPr>
        <w:jc w:val="both"/>
        <w:rPr>
          <w:color w:val="000000"/>
        </w:rPr>
      </w:pPr>
      <w:r>
        <w:rPr>
          <w:color w:val="000000"/>
        </w:rPr>
        <w:t>на действия (бездействия) или решения осуществленные (принятые) в ходе муниципального контроля ______________________________________________</w:t>
      </w:r>
    </w:p>
    <w:p w:rsidR="00B513E6" w:rsidRDefault="00B513E6" w:rsidP="00B513E6">
      <w:pPr>
        <w:jc w:val="both"/>
        <w:rPr>
          <w:color w:val="000000"/>
        </w:rPr>
      </w:pPr>
      <w:r>
        <w:rPr>
          <w:color w:val="000000"/>
        </w:rPr>
        <w:t>________________________________________________ _____________________</w:t>
      </w:r>
    </w:p>
    <w:p w:rsidR="00B513E6" w:rsidRDefault="00B513E6" w:rsidP="00B513E6">
      <w:pPr>
        <w:jc w:val="both"/>
        <w:rPr>
          <w:color w:val="000000"/>
        </w:rPr>
      </w:pPr>
      <w:proofErr w:type="gramStart"/>
      <w:r>
        <w:rPr>
          <w:color w:val="000000"/>
        </w:rPr>
        <w:t xml:space="preserve">(должность, Ф.И.О. отдела осуществляющего муниципальный контроль, </w:t>
      </w:r>
      <w:proofErr w:type="gramEnd"/>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jc w:val="both"/>
        <w:rPr>
          <w:color w:val="000000"/>
        </w:rPr>
      </w:pPr>
      <w:r>
        <w:rPr>
          <w:color w:val="000000"/>
        </w:rPr>
        <w:t xml:space="preserve">должностное лицо органа, осуществляющего муниципальный контроль, </w:t>
      </w:r>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jc w:val="both"/>
        <w:rPr>
          <w:color w:val="000000"/>
        </w:rPr>
      </w:pPr>
      <w:r>
        <w:rPr>
          <w:color w:val="000000"/>
        </w:rPr>
        <w:t xml:space="preserve">либо муниципального </w:t>
      </w:r>
      <w:proofErr w:type="gramStart"/>
      <w:r>
        <w:rPr>
          <w:color w:val="000000"/>
        </w:rPr>
        <w:t>служащего</w:t>
      </w:r>
      <w:proofErr w:type="gramEnd"/>
      <w:r>
        <w:rPr>
          <w:color w:val="000000"/>
        </w:rPr>
        <w:t xml:space="preserve"> на которое подается жалоба)</w:t>
      </w:r>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ind w:firstLine="562"/>
        <w:jc w:val="both"/>
        <w:rPr>
          <w:color w:val="000000"/>
        </w:rPr>
      </w:pPr>
    </w:p>
    <w:p w:rsidR="00B513E6" w:rsidRDefault="00B513E6" w:rsidP="00B513E6">
      <w:pPr>
        <w:jc w:val="both"/>
        <w:rPr>
          <w:color w:val="000000"/>
        </w:rPr>
      </w:pPr>
      <w:r>
        <w:rPr>
          <w:color w:val="000000"/>
        </w:rPr>
        <w:t>Предмет жалобы_______________________________________________________</w:t>
      </w:r>
    </w:p>
    <w:p w:rsidR="00B513E6" w:rsidRDefault="00B513E6" w:rsidP="00B513E6">
      <w:pPr>
        <w:ind w:firstLine="562"/>
        <w:jc w:val="both"/>
        <w:rPr>
          <w:color w:val="000000"/>
        </w:rPr>
      </w:pPr>
      <w:r>
        <w:rPr>
          <w:color w:val="000000"/>
        </w:rPr>
        <w:t>(краткое изложение обжалуемых действий (бездействию) или решений)</w:t>
      </w:r>
    </w:p>
    <w:p w:rsidR="00B513E6" w:rsidRDefault="00B513E6" w:rsidP="00B513E6">
      <w:pPr>
        <w:jc w:val="both"/>
        <w:rPr>
          <w:color w:val="000000"/>
        </w:rPr>
      </w:pPr>
      <w:r>
        <w:rPr>
          <w:color w:val="000000"/>
        </w:rPr>
        <w:t xml:space="preserve">_____________________________________________________________________ </w:t>
      </w:r>
    </w:p>
    <w:p w:rsidR="00B513E6" w:rsidRDefault="00B513E6" w:rsidP="00B513E6">
      <w:pPr>
        <w:jc w:val="both"/>
        <w:rPr>
          <w:color w:val="000000"/>
        </w:rPr>
      </w:pPr>
      <w:r>
        <w:rPr>
          <w:color w:val="000000"/>
        </w:rPr>
        <w:lastRenderedPageBreak/>
        <w:t>Причина несогласия___________________________________________________</w:t>
      </w:r>
    </w:p>
    <w:p w:rsidR="00B513E6" w:rsidRDefault="00B513E6" w:rsidP="00B513E6">
      <w:pPr>
        <w:jc w:val="both"/>
        <w:rPr>
          <w:color w:val="000000"/>
        </w:rPr>
      </w:pPr>
      <w:proofErr w:type="gramStart"/>
      <w:r>
        <w:rPr>
          <w:color w:val="000000"/>
        </w:rPr>
        <w:t>(основания, по которым лицо, подающее жалобу, несогласно с</w:t>
      </w:r>
      <w:proofErr w:type="gramEnd"/>
    </w:p>
    <w:p w:rsidR="00B513E6" w:rsidRDefault="00B513E6" w:rsidP="00B513E6">
      <w:pPr>
        <w:jc w:val="both"/>
        <w:rPr>
          <w:color w:val="000000"/>
        </w:rPr>
      </w:pPr>
      <w:r>
        <w:rPr>
          <w:color w:val="000000"/>
        </w:rPr>
        <w:t>_____________________________________________________________________</w:t>
      </w:r>
    </w:p>
    <w:p w:rsidR="00B513E6" w:rsidRDefault="00B513E6" w:rsidP="00B513E6">
      <w:pPr>
        <w:jc w:val="both"/>
        <w:rPr>
          <w:color w:val="000000"/>
        </w:rPr>
      </w:pPr>
      <w:r>
        <w:rPr>
          <w:color w:val="000000"/>
        </w:rPr>
        <w:t>действием (бездействием) или решением со ссылками на пункты _____________________________________________________________________</w:t>
      </w:r>
    </w:p>
    <w:p w:rsidR="00B513E6" w:rsidRDefault="00B513E6" w:rsidP="00B513E6">
      <w:pPr>
        <w:jc w:val="both"/>
        <w:rPr>
          <w:color w:val="000000"/>
        </w:rPr>
      </w:pPr>
      <w:proofErr w:type="gramStart"/>
      <w:r>
        <w:rPr>
          <w:color w:val="000000"/>
        </w:rPr>
        <w:t>Административного регламента)</w:t>
      </w:r>
      <w:proofErr w:type="gramEnd"/>
    </w:p>
    <w:p w:rsidR="00B513E6" w:rsidRDefault="00B513E6" w:rsidP="00B513E6">
      <w:pPr>
        <w:ind w:firstLine="562"/>
        <w:jc w:val="both"/>
        <w:rPr>
          <w:color w:val="000000"/>
        </w:rPr>
      </w:pPr>
    </w:p>
    <w:p w:rsidR="00B513E6" w:rsidRDefault="00B513E6" w:rsidP="00B513E6">
      <w:pPr>
        <w:jc w:val="both"/>
        <w:rPr>
          <w:color w:val="000000"/>
        </w:rPr>
      </w:pPr>
      <w:r>
        <w:rPr>
          <w:color w:val="000000"/>
        </w:rPr>
        <w:t>Приложение: ___________________________________________________________________ (документы, подтверждающие изложенные обстоятельства)</w:t>
      </w:r>
    </w:p>
    <w:p w:rsidR="00B513E6" w:rsidRDefault="00B513E6" w:rsidP="00B513E6">
      <w:pPr>
        <w:ind w:firstLine="562"/>
        <w:jc w:val="both"/>
        <w:rPr>
          <w:color w:val="000000"/>
        </w:rPr>
      </w:pPr>
    </w:p>
    <w:p w:rsidR="00B513E6" w:rsidRDefault="00B513E6" w:rsidP="00B513E6">
      <w:pPr>
        <w:jc w:val="both"/>
        <w:rPr>
          <w:color w:val="000000"/>
        </w:rPr>
      </w:pPr>
      <w:r>
        <w:rPr>
          <w:color w:val="000000"/>
        </w:rPr>
        <w:t>_______________ __________ ____________________</w:t>
      </w:r>
    </w:p>
    <w:p w:rsidR="00B513E6" w:rsidRDefault="00B513E6" w:rsidP="00B513E6">
      <w:pPr>
        <w:ind w:firstLine="562"/>
        <w:jc w:val="both"/>
        <w:rPr>
          <w:color w:val="000000"/>
        </w:rPr>
      </w:pPr>
      <w:r>
        <w:rPr>
          <w:color w:val="000000"/>
        </w:rPr>
        <w:t>(дата) (подпись) (расшифровка подписи)</w:t>
      </w:r>
    </w:p>
    <w:p w:rsidR="00B513E6" w:rsidRDefault="00B513E6" w:rsidP="00B513E6">
      <w:pPr>
        <w:ind w:firstLine="562"/>
        <w:jc w:val="both"/>
        <w:rPr>
          <w:color w:val="000000"/>
        </w:rPr>
      </w:pPr>
    </w:p>
    <w:p w:rsidR="00B513E6" w:rsidRDefault="00B513E6" w:rsidP="00B513E6">
      <w:pPr>
        <w:jc w:val="both"/>
        <w:rPr>
          <w:color w:val="000000"/>
        </w:rPr>
      </w:pPr>
      <w:r>
        <w:rPr>
          <w:color w:val="000000"/>
        </w:rPr>
        <w:t xml:space="preserve">Телефон _________________ </w:t>
      </w:r>
    </w:p>
    <w:p w:rsidR="00B513E6" w:rsidRDefault="00B513E6" w:rsidP="00B513E6">
      <w:pPr>
        <w:jc w:val="both"/>
        <w:rPr>
          <w:color w:val="000000"/>
        </w:rPr>
      </w:pPr>
    </w:p>
    <w:p w:rsidR="00281004" w:rsidRPr="00F87EB0" w:rsidRDefault="00281004" w:rsidP="00DA2A0E">
      <w:pPr>
        <w:jc w:val="both"/>
      </w:pPr>
    </w:p>
    <w:sectPr w:rsidR="00281004" w:rsidRPr="00F87EB0" w:rsidSect="00C32FD2">
      <w:pgSz w:w="11906" w:h="16838"/>
      <w:pgMar w:top="284"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1260"/>
        </w:tabs>
        <w:ind w:left="126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1260"/>
        </w:tabs>
        <w:ind w:left="1260" w:hanging="360"/>
      </w:pPr>
      <w:rPr>
        <w:rFonts w:ascii="Symbol" w:hAnsi="Symbol"/>
      </w:rPr>
    </w:lvl>
  </w:abstractNum>
  <w:abstractNum w:abstractNumId="4">
    <w:nsid w:val="04A436E1"/>
    <w:multiLevelType w:val="hybridMultilevel"/>
    <w:tmpl w:val="C1546CF2"/>
    <w:lvl w:ilvl="0" w:tplc="7C88D68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05F953DC"/>
    <w:multiLevelType w:val="hybridMultilevel"/>
    <w:tmpl w:val="EC6683D8"/>
    <w:lvl w:ilvl="0" w:tplc="6736F1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67537"/>
    <w:multiLevelType w:val="hybridMultilevel"/>
    <w:tmpl w:val="F1D4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B504C"/>
    <w:multiLevelType w:val="hybridMultilevel"/>
    <w:tmpl w:val="703E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4A68"/>
    <w:multiLevelType w:val="hybridMultilevel"/>
    <w:tmpl w:val="6DC0FDA0"/>
    <w:lvl w:ilvl="0" w:tplc="B7C8E2C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D2A0C16"/>
    <w:multiLevelType w:val="hybridMultilevel"/>
    <w:tmpl w:val="F036E804"/>
    <w:lvl w:ilvl="0" w:tplc="6888CAD8">
      <w:start w:val="1"/>
      <w:numFmt w:val="decimal"/>
      <w:lvlText w:val="%1."/>
      <w:lvlJc w:val="left"/>
      <w:pPr>
        <w:ind w:left="1698" w:hanging="99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3D"/>
    <w:rsid w:val="00010909"/>
    <w:rsid w:val="00050456"/>
    <w:rsid w:val="000937EC"/>
    <w:rsid w:val="000A066B"/>
    <w:rsid w:val="000A15BB"/>
    <w:rsid w:val="000A3B48"/>
    <w:rsid w:val="00126608"/>
    <w:rsid w:val="001C5453"/>
    <w:rsid w:val="002624F2"/>
    <w:rsid w:val="00281004"/>
    <w:rsid w:val="002A3820"/>
    <w:rsid w:val="002C1DE9"/>
    <w:rsid w:val="003676AF"/>
    <w:rsid w:val="00380061"/>
    <w:rsid w:val="0047111F"/>
    <w:rsid w:val="004D14A2"/>
    <w:rsid w:val="005068EE"/>
    <w:rsid w:val="00530795"/>
    <w:rsid w:val="00584036"/>
    <w:rsid w:val="005A0890"/>
    <w:rsid w:val="00633D7F"/>
    <w:rsid w:val="006429B0"/>
    <w:rsid w:val="006B5472"/>
    <w:rsid w:val="00757FB6"/>
    <w:rsid w:val="007C7E30"/>
    <w:rsid w:val="007D5A92"/>
    <w:rsid w:val="007F1347"/>
    <w:rsid w:val="0083224C"/>
    <w:rsid w:val="00853034"/>
    <w:rsid w:val="00894CA8"/>
    <w:rsid w:val="009A3E0D"/>
    <w:rsid w:val="009E5293"/>
    <w:rsid w:val="00A64F3D"/>
    <w:rsid w:val="00B513E6"/>
    <w:rsid w:val="00C32FD2"/>
    <w:rsid w:val="00C42DE0"/>
    <w:rsid w:val="00C50339"/>
    <w:rsid w:val="00D11AB1"/>
    <w:rsid w:val="00D439F1"/>
    <w:rsid w:val="00D8134F"/>
    <w:rsid w:val="00DA2A0E"/>
    <w:rsid w:val="00EA7109"/>
    <w:rsid w:val="00EB2769"/>
    <w:rsid w:val="00F8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04"/>
    <w:pPr>
      <w:jc w:val="center"/>
    </w:pPr>
    <w:rPr>
      <w:rFonts w:cs="Times New Roman"/>
      <w:szCs w:val="28"/>
    </w:rPr>
  </w:style>
  <w:style w:type="paragraph" w:styleId="1">
    <w:name w:val="heading 1"/>
    <w:basedOn w:val="a"/>
    <w:next w:val="a"/>
    <w:link w:val="10"/>
    <w:qFormat/>
    <w:rsid w:val="00281004"/>
    <w:pPr>
      <w:keepNext/>
      <w:outlineLvl w:val="0"/>
    </w:pPr>
    <w:rPr>
      <w:rFonts w:eastAsia="Arial Unicode MS"/>
      <w:bCs/>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004"/>
    <w:rPr>
      <w:rFonts w:eastAsia="Arial Unicode MS" w:cs="Times New Roman"/>
      <w:bCs/>
      <w:sz w:val="34"/>
      <w:szCs w:val="28"/>
    </w:rPr>
  </w:style>
  <w:style w:type="paragraph" w:styleId="a3">
    <w:name w:val="List Paragraph"/>
    <w:basedOn w:val="a"/>
    <w:uiPriority w:val="34"/>
    <w:qFormat/>
    <w:rsid w:val="00C42DE0"/>
    <w:pPr>
      <w:ind w:left="720"/>
      <w:contextualSpacing/>
    </w:pPr>
  </w:style>
  <w:style w:type="table" w:styleId="a4">
    <w:name w:val="Table Grid"/>
    <w:basedOn w:val="a1"/>
    <w:uiPriority w:val="59"/>
    <w:rsid w:val="0012660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A92"/>
    <w:rPr>
      <w:rFonts w:ascii="Tahoma" w:hAnsi="Tahoma" w:cs="Tahoma"/>
      <w:sz w:val="16"/>
      <w:szCs w:val="16"/>
    </w:rPr>
  </w:style>
  <w:style w:type="character" w:customStyle="1" w:styleId="a6">
    <w:name w:val="Текст выноски Знак"/>
    <w:basedOn w:val="a0"/>
    <w:link w:val="a5"/>
    <w:uiPriority w:val="99"/>
    <w:semiHidden/>
    <w:rsid w:val="007D5A92"/>
    <w:rPr>
      <w:rFonts w:ascii="Tahoma" w:hAnsi="Tahoma" w:cs="Tahoma"/>
      <w:sz w:val="16"/>
      <w:szCs w:val="16"/>
    </w:rPr>
  </w:style>
  <w:style w:type="paragraph" w:customStyle="1" w:styleId="ConsPlusTitle">
    <w:name w:val="ConsPlusTitle"/>
    <w:rsid w:val="005A0890"/>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rsid w:val="005A0890"/>
    <w:pPr>
      <w:autoSpaceDE w:val="0"/>
      <w:autoSpaceDN w:val="0"/>
      <w:adjustRightInd w:val="0"/>
      <w:ind w:firstLine="720"/>
    </w:pPr>
    <w:rPr>
      <w:rFonts w:ascii="Arial" w:eastAsia="Calibri" w:hAnsi="Arial" w:cs="Arial"/>
      <w:sz w:val="20"/>
      <w:szCs w:val="20"/>
      <w:lang w:eastAsia="ru-RU"/>
    </w:rPr>
  </w:style>
  <w:style w:type="character" w:styleId="a7">
    <w:name w:val="Hyperlink"/>
    <w:basedOn w:val="a0"/>
    <w:uiPriority w:val="99"/>
    <w:unhideWhenUsed/>
    <w:rsid w:val="005A0890"/>
    <w:rPr>
      <w:color w:val="0000FF"/>
      <w:u w:val="single"/>
    </w:rPr>
  </w:style>
  <w:style w:type="paragraph" w:styleId="a8">
    <w:name w:val="Normal (Web)"/>
    <w:basedOn w:val="a"/>
    <w:semiHidden/>
    <w:unhideWhenUsed/>
    <w:rsid w:val="00B513E6"/>
    <w:pPr>
      <w:spacing w:before="100" w:beforeAutospacing="1" w:after="100" w:afterAutospacing="1"/>
      <w:jc w:val="left"/>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04"/>
    <w:pPr>
      <w:jc w:val="center"/>
    </w:pPr>
    <w:rPr>
      <w:rFonts w:cs="Times New Roman"/>
      <w:szCs w:val="28"/>
    </w:rPr>
  </w:style>
  <w:style w:type="paragraph" w:styleId="1">
    <w:name w:val="heading 1"/>
    <w:basedOn w:val="a"/>
    <w:next w:val="a"/>
    <w:link w:val="10"/>
    <w:qFormat/>
    <w:rsid w:val="00281004"/>
    <w:pPr>
      <w:keepNext/>
      <w:outlineLvl w:val="0"/>
    </w:pPr>
    <w:rPr>
      <w:rFonts w:eastAsia="Arial Unicode MS"/>
      <w:bCs/>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004"/>
    <w:rPr>
      <w:rFonts w:eastAsia="Arial Unicode MS" w:cs="Times New Roman"/>
      <w:bCs/>
      <w:sz w:val="34"/>
      <w:szCs w:val="28"/>
    </w:rPr>
  </w:style>
  <w:style w:type="paragraph" w:styleId="a3">
    <w:name w:val="List Paragraph"/>
    <w:basedOn w:val="a"/>
    <w:uiPriority w:val="34"/>
    <w:qFormat/>
    <w:rsid w:val="00C42DE0"/>
    <w:pPr>
      <w:ind w:left="720"/>
      <w:contextualSpacing/>
    </w:pPr>
  </w:style>
  <w:style w:type="table" w:styleId="a4">
    <w:name w:val="Table Grid"/>
    <w:basedOn w:val="a1"/>
    <w:uiPriority w:val="59"/>
    <w:rsid w:val="0012660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A92"/>
    <w:rPr>
      <w:rFonts w:ascii="Tahoma" w:hAnsi="Tahoma" w:cs="Tahoma"/>
      <w:sz w:val="16"/>
      <w:szCs w:val="16"/>
    </w:rPr>
  </w:style>
  <w:style w:type="character" w:customStyle="1" w:styleId="a6">
    <w:name w:val="Текст выноски Знак"/>
    <w:basedOn w:val="a0"/>
    <w:link w:val="a5"/>
    <w:uiPriority w:val="99"/>
    <w:semiHidden/>
    <w:rsid w:val="007D5A92"/>
    <w:rPr>
      <w:rFonts w:ascii="Tahoma" w:hAnsi="Tahoma" w:cs="Tahoma"/>
      <w:sz w:val="16"/>
      <w:szCs w:val="16"/>
    </w:rPr>
  </w:style>
  <w:style w:type="paragraph" w:customStyle="1" w:styleId="ConsPlusTitle">
    <w:name w:val="ConsPlusTitle"/>
    <w:rsid w:val="005A0890"/>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rsid w:val="005A0890"/>
    <w:pPr>
      <w:autoSpaceDE w:val="0"/>
      <w:autoSpaceDN w:val="0"/>
      <w:adjustRightInd w:val="0"/>
      <w:ind w:firstLine="720"/>
    </w:pPr>
    <w:rPr>
      <w:rFonts w:ascii="Arial" w:eastAsia="Calibri" w:hAnsi="Arial" w:cs="Arial"/>
      <w:sz w:val="20"/>
      <w:szCs w:val="20"/>
      <w:lang w:eastAsia="ru-RU"/>
    </w:rPr>
  </w:style>
  <w:style w:type="character" w:styleId="a7">
    <w:name w:val="Hyperlink"/>
    <w:basedOn w:val="a0"/>
    <w:uiPriority w:val="99"/>
    <w:unhideWhenUsed/>
    <w:rsid w:val="005A0890"/>
    <w:rPr>
      <w:color w:val="0000FF"/>
      <w:u w:val="single"/>
    </w:rPr>
  </w:style>
  <w:style w:type="paragraph" w:styleId="a8">
    <w:name w:val="Normal (Web)"/>
    <w:basedOn w:val="a"/>
    <w:semiHidden/>
    <w:unhideWhenUsed/>
    <w:rsid w:val="00B513E6"/>
    <w:pPr>
      <w:spacing w:before="100" w:beforeAutospacing="1" w:after="100" w:afterAutospacing="1"/>
      <w:jc w:val="left"/>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8142">
      <w:bodyDiv w:val="1"/>
      <w:marLeft w:val="0"/>
      <w:marRight w:val="0"/>
      <w:marTop w:val="0"/>
      <w:marBottom w:val="0"/>
      <w:divBdr>
        <w:top w:val="none" w:sz="0" w:space="0" w:color="auto"/>
        <w:left w:val="none" w:sz="0" w:space="0" w:color="auto"/>
        <w:bottom w:val="none" w:sz="0" w:space="0" w:color="auto"/>
        <w:right w:val="none" w:sz="0" w:space="0" w:color="auto"/>
      </w:divBdr>
    </w:div>
    <w:div w:id="499540821">
      <w:bodyDiv w:val="1"/>
      <w:marLeft w:val="0"/>
      <w:marRight w:val="0"/>
      <w:marTop w:val="0"/>
      <w:marBottom w:val="0"/>
      <w:divBdr>
        <w:top w:val="none" w:sz="0" w:space="0" w:color="auto"/>
        <w:left w:val="none" w:sz="0" w:space="0" w:color="auto"/>
        <w:bottom w:val="none" w:sz="0" w:space="0" w:color="auto"/>
        <w:right w:val="none" w:sz="0" w:space="0" w:color="auto"/>
      </w:divBdr>
    </w:div>
    <w:div w:id="1186358829">
      <w:bodyDiv w:val="1"/>
      <w:marLeft w:val="0"/>
      <w:marRight w:val="0"/>
      <w:marTop w:val="0"/>
      <w:marBottom w:val="0"/>
      <w:divBdr>
        <w:top w:val="none" w:sz="0" w:space="0" w:color="auto"/>
        <w:left w:val="none" w:sz="0" w:space="0" w:color="auto"/>
        <w:bottom w:val="none" w:sz="0" w:space="0" w:color="auto"/>
        <w:right w:val="none" w:sz="0" w:space="0" w:color="auto"/>
      </w:divBdr>
    </w:div>
    <w:div w:id="1836796689">
      <w:bodyDiv w:val="1"/>
      <w:marLeft w:val="0"/>
      <w:marRight w:val="0"/>
      <w:marTop w:val="0"/>
      <w:marBottom w:val="0"/>
      <w:divBdr>
        <w:top w:val="none" w:sz="0" w:space="0" w:color="auto"/>
        <w:left w:val="none" w:sz="0" w:space="0" w:color="auto"/>
        <w:bottom w:val="none" w:sz="0" w:space="0" w:color="auto"/>
        <w:right w:val="none" w:sz="0" w:space="0" w:color="auto"/>
      </w:divBdr>
    </w:div>
    <w:div w:id="2063557129">
      <w:bodyDiv w:val="1"/>
      <w:marLeft w:val="0"/>
      <w:marRight w:val="0"/>
      <w:marTop w:val="0"/>
      <w:marBottom w:val="0"/>
      <w:divBdr>
        <w:top w:val="none" w:sz="0" w:space="0" w:color="auto"/>
        <w:left w:val="none" w:sz="0" w:space="0" w:color="auto"/>
        <w:bottom w:val="none" w:sz="0" w:space="0" w:color="auto"/>
        <w:right w:val="none" w:sz="0" w:space="0" w:color="auto"/>
      </w:divBdr>
    </w:div>
    <w:div w:id="20673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aeva\Desktop\&#1056;&#1040;&#1057;&#1055;%20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 2012.dotx</Template>
  <TotalTime>11</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m.abaeva</dc:creator>
  <cp:lastModifiedBy>User</cp:lastModifiedBy>
  <cp:revision>4</cp:revision>
  <cp:lastPrinted>2014-02-04T12:57:00Z</cp:lastPrinted>
  <dcterms:created xsi:type="dcterms:W3CDTF">2014-02-25T13:38:00Z</dcterms:created>
  <dcterms:modified xsi:type="dcterms:W3CDTF">2014-02-25T13:57:00Z</dcterms:modified>
</cp:coreProperties>
</file>